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CC" w:rsidRDefault="001868CC" w:rsidP="001868CC">
      <w:pPr>
        <w:pStyle w:val="Default"/>
        <w:jc w:val="center"/>
        <w:rPr>
          <w:sz w:val="52"/>
          <w:szCs w:val="52"/>
        </w:rPr>
      </w:pPr>
      <w:bookmarkStart w:id="0" w:name="_GoBack"/>
      <w:bookmarkEnd w:id="0"/>
    </w:p>
    <w:p w:rsidR="00D71F49" w:rsidRPr="00FC6B2E" w:rsidRDefault="001868CC" w:rsidP="001868CC">
      <w:pPr>
        <w:pStyle w:val="Default"/>
        <w:jc w:val="center"/>
        <w:rPr>
          <w:rFonts w:ascii="Times New Roman" w:hAnsi="Times New Roman" w:cs="Times New Roman"/>
          <w:b/>
          <w:sz w:val="52"/>
          <w:szCs w:val="52"/>
        </w:rPr>
      </w:pPr>
      <w:r w:rsidRPr="00FC6B2E">
        <w:rPr>
          <w:rFonts w:ascii="Times New Roman" w:hAnsi="Times New Roman" w:cs="Times New Roman"/>
          <w:b/>
          <w:sz w:val="52"/>
          <w:szCs w:val="52"/>
        </w:rPr>
        <w:t>North Star Charter School</w:t>
      </w:r>
    </w:p>
    <w:p w:rsidR="00FD0133" w:rsidRPr="00FD0133" w:rsidRDefault="00FD0133" w:rsidP="00FD0133">
      <w:pPr>
        <w:pStyle w:val="Default"/>
        <w:jc w:val="center"/>
        <w:rPr>
          <w:rFonts w:ascii="Times New Roman" w:hAnsi="Times New Roman" w:cs="Times New Roman"/>
          <w:b/>
          <w:sz w:val="52"/>
          <w:szCs w:val="52"/>
        </w:rPr>
      </w:pPr>
      <w:r w:rsidRPr="00FD0133">
        <w:rPr>
          <w:rFonts w:ascii="Times New Roman" w:hAnsi="Times New Roman" w:cs="Times New Roman"/>
          <w:b/>
          <w:sz w:val="52"/>
          <w:szCs w:val="52"/>
        </w:rPr>
        <w:t xml:space="preserve">K-8 </w:t>
      </w:r>
      <w:r>
        <w:rPr>
          <w:rFonts w:ascii="Times New Roman" w:hAnsi="Times New Roman" w:cs="Times New Roman"/>
          <w:b/>
          <w:sz w:val="52"/>
          <w:szCs w:val="52"/>
        </w:rPr>
        <w:t>Student Handbook</w:t>
      </w:r>
    </w:p>
    <w:p w:rsidR="00D71F49" w:rsidRPr="00FD0133" w:rsidRDefault="0093378F" w:rsidP="00D514ED">
      <w:pPr>
        <w:pStyle w:val="Default"/>
        <w:jc w:val="center"/>
        <w:rPr>
          <w:sz w:val="52"/>
          <w:szCs w:val="52"/>
        </w:rPr>
      </w:pPr>
      <w:r>
        <w:rPr>
          <w:sz w:val="52"/>
          <w:szCs w:val="52"/>
        </w:rPr>
        <w:t>2015-2016</w:t>
      </w:r>
    </w:p>
    <w:p w:rsidR="00EE1630" w:rsidRDefault="00EE1630" w:rsidP="00FD0133">
      <w:pPr>
        <w:pStyle w:val="Default"/>
        <w:rPr>
          <w:sz w:val="72"/>
          <w:szCs w:val="72"/>
        </w:rPr>
      </w:pPr>
    </w:p>
    <w:p w:rsidR="003F6EBA" w:rsidRPr="00FC6B2E" w:rsidRDefault="00FD0133" w:rsidP="00D514ED">
      <w:pPr>
        <w:pStyle w:val="Default"/>
        <w:jc w:val="center"/>
        <w:rPr>
          <w:sz w:val="72"/>
          <w:szCs w:val="72"/>
        </w:rPr>
      </w:pPr>
      <w:r>
        <w:rPr>
          <w:noProof/>
        </w:rPr>
        <w:drawing>
          <wp:inline distT="0" distB="0" distL="0" distR="0" wp14:anchorId="5D4D3BBD" wp14:editId="76F9A1F1">
            <wp:extent cx="2815590" cy="3479800"/>
            <wp:effectExtent l="0" t="0" r="3810" b="635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5590" cy="3479800"/>
                    </a:xfrm>
                    <a:prstGeom prst="rect">
                      <a:avLst/>
                    </a:prstGeom>
                    <a:noFill/>
                    <a:ln>
                      <a:noFill/>
                    </a:ln>
                  </pic:spPr>
                </pic:pic>
              </a:graphicData>
            </a:graphic>
          </wp:inline>
        </w:drawing>
      </w:r>
    </w:p>
    <w:p w:rsidR="00D71F49" w:rsidRDefault="00D71F49" w:rsidP="00D514ED">
      <w:pPr>
        <w:pStyle w:val="Default"/>
        <w:jc w:val="center"/>
      </w:pPr>
    </w:p>
    <w:p w:rsidR="001868CC" w:rsidRDefault="001868CC" w:rsidP="00D514ED">
      <w:pPr>
        <w:pStyle w:val="Default"/>
        <w:jc w:val="center"/>
      </w:pPr>
    </w:p>
    <w:p w:rsidR="00FD0133" w:rsidRDefault="00FD0133" w:rsidP="00D514ED">
      <w:pPr>
        <w:pStyle w:val="Default"/>
        <w:jc w:val="center"/>
      </w:pPr>
    </w:p>
    <w:p w:rsidR="00FD0133" w:rsidRDefault="00FD0133" w:rsidP="00D514ED">
      <w:pPr>
        <w:pStyle w:val="Default"/>
        <w:jc w:val="center"/>
      </w:pPr>
    </w:p>
    <w:p w:rsidR="00FD0133" w:rsidRDefault="00FD0133" w:rsidP="00D514ED">
      <w:pPr>
        <w:pStyle w:val="Default"/>
        <w:jc w:val="center"/>
      </w:pPr>
    </w:p>
    <w:p w:rsidR="00FD0133" w:rsidRDefault="00FD0133" w:rsidP="00D514ED">
      <w:pPr>
        <w:pStyle w:val="Default"/>
        <w:jc w:val="center"/>
      </w:pPr>
    </w:p>
    <w:p w:rsidR="00D71F49" w:rsidRDefault="00D71F49" w:rsidP="00FD0133">
      <w:pPr>
        <w:pStyle w:val="Default"/>
      </w:pPr>
    </w:p>
    <w:p w:rsidR="00D71F49" w:rsidRPr="00FC6B2E" w:rsidRDefault="001868CC" w:rsidP="00FD0133">
      <w:pPr>
        <w:pStyle w:val="Default"/>
        <w:jc w:val="center"/>
        <w:rPr>
          <w:rFonts w:ascii="Times New Roman" w:hAnsi="Times New Roman" w:cs="Times New Roman"/>
          <w:sz w:val="32"/>
          <w:szCs w:val="32"/>
        </w:rPr>
      </w:pPr>
      <w:r w:rsidRPr="00FC6B2E">
        <w:rPr>
          <w:rFonts w:ascii="Times New Roman" w:hAnsi="Times New Roman" w:cs="Times New Roman"/>
          <w:sz w:val="32"/>
          <w:szCs w:val="32"/>
        </w:rPr>
        <w:t>North Star Charter School</w:t>
      </w:r>
    </w:p>
    <w:p w:rsidR="001868CC" w:rsidRPr="00FC6B2E" w:rsidRDefault="001868CC" w:rsidP="00D514ED">
      <w:pPr>
        <w:pStyle w:val="Default"/>
        <w:jc w:val="center"/>
        <w:rPr>
          <w:rFonts w:ascii="Times New Roman" w:hAnsi="Times New Roman" w:cs="Times New Roman"/>
          <w:sz w:val="32"/>
          <w:szCs w:val="32"/>
        </w:rPr>
      </w:pPr>
      <w:r w:rsidRPr="00FC6B2E">
        <w:rPr>
          <w:rFonts w:ascii="Times New Roman" w:hAnsi="Times New Roman" w:cs="Times New Roman"/>
          <w:sz w:val="32"/>
          <w:szCs w:val="32"/>
        </w:rPr>
        <w:t>839 N. Linder Rd.</w:t>
      </w:r>
    </w:p>
    <w:p w:rsidR="001868CC" w:rsidRPr="00FC6B2E" w:rsidRDefault="001868CC" w:rsidP="00D514ED">
      <w:pPr>
        <w:pStyle w:val="Default"/>
        <w:jc w:val="center"/>
        <w:rPr>
          <w:rFonts w:ascii="Times New Roman" w:hAnsi="Times New Roman" w:cs="Times New Roman"/>
          <w:sz w:val="32"/>
          <w:szCs w:val="32"/>
        </w:rPr>
      </w:pPr>
      <w:r w:rsidRPr="00FC6B2E">
        <w:rPr>
          <w:rFonts w:ascii="Times New Roman" w:hAnsi="Times New Roman" w:cs="Times New Roman"/>
          <w:sz w:val="32"/>
          <w:szCs w:val="32"/>
        </w:rPr>
        <w:t>Eagle, Idaho 83616</w:t>
      </w:r>
    </w:p>
    <w:p w:rsidR="00AA2D7E" w:rsidRDefault="00AA2D7E" w:rsidP="00566D1B">
      <w:pPr>
        <w:pStyle w:val="Default"/>
        <w:jc w:val="center"/>
        <w:rPr>
          <w:rFonts w:ascii="Times New Roman" w:hAnsi="Times New Roman" w:cs="Times New Roman"/>
          <w:sz w:val="32"/>
          <w:szCs w:val="32"/>
        </w:rPr>
      </w:pPr>
      <w:r>
        <w:rPr>
          <w:rFonts w:ascii="Times New Roman" w:hAnsi="Times New Roman" w:cs="Times New Roman"/>
          <w:sz w:val="32"/>
          <w:szCs w:val="32"/>
        </w:rPr>
        <w:t xml:space="preserve">Office: </w:t>
      </w:r>
      <w:r w:rsidR="008343CF" w:rsidRPr="00FC6B2E">
        <w:rPr>
          <w:rFonts w:ascii="Times New Roman" w:hAnsi="Times New Roman" w:cs="Times New Roman"/>
          <w:sz w:val="32"/>
          <w:szCs w:val="32"/>
        </w:rPr>
        <w:t>(208) 939-</w:t>
      </w:r>
      <w:r w:rsidR="005C34A8" w:rsidRPr="00FC6B2E">
        <w:rPr>
          <w:rFonts w:ascii="Times New Roman" w:hAnsi="Times New Roman" w:cs="Times New Roman"/>
          <w:sz w:val="32"/>
          <w:szCs w:val="32"/>
        </w:rPr>
        <w:t>96</w:t>
      </w:r>
      <w:r w:rsidR="008343CF" w:rsidRPr="00FC6B2E">
        <w:rPr>
          <w:rFonts w:ascii="Times New Roman" w:hAnsi="Times New Roman" w:cs="Times New Roman"/>
          <w:sz w:val="32"/>
          <w:szCs w:val="32"/>
        </w:rPr>
        <w:t>0</w:t>
      </w:r>
      <w:r w:rsidR="001868CC" w:rsidRPr="00FC6B2E">
        <w:rPr>
          <w:rFonts w:ascii="Times New Roman" w:hAnsi="Times New Roman" w:cs="Times New Roman"/>
          <w:sz w:val="32"/>
          <w:szCs w:val="32"/>
        </w:rPr>
        <w:t>0</w:t>
      </w:r>
      <w:r w:rsidR="00566D1B" w:rsidRPr="00FC6B2E">
        <w:rPr>
          <w:rFonts w:ascii="Times New Roman" w:hAnsi="Times New Roman" w:cs="Times New Roman"/>
          <w:sz w:val="32"/>
          <w:szCs w:val="32"/>
        </w:rPr>
        <w:t xml:space="preserve">  </w:t>
      </w:r>
    </w:p>
    <w:p w:rsidR="00566D1B" w:rsidRPr="00FC6B2E" w:rsidRDefault="00566D1B" w:rsidP="00566D1B">
      <w:pPr>
        <w:pStyle w:val="Default"/>
        <w:jc w:val="center"/>
        <w:rPr>
          <w:rFonts w:ascii="Times New Roman" w:hAnsi="Times New Roman" w:cs="Times New Roman"/>
          <w:sz w:val="32"/>
          <w:szCs w:val="32"/>
        </w:rPr>
        <w:sectPr w:rsidR="00566D1B" w:rsidRPr="00FC6B2E" w:rsidSect="0081032B">
          <w:footerReference w:type="even" r:id="rId10"/>
          <w:footerReference w:type="default" r:id="rId11"/>
          <w:pgSz w:w="12240" w:h="15840"/>
          <w:pgMar w:top="1440" w:right="1800" w:bottom="1440" w:left="1800" w:header="720" w:footer="720" w:gutter="0"/>
          <w:cols w:space="720"/>
          <w:titlePg/>
          <w:docGrid w:linePitch="360"/>
        </w:sectPr>
      </w:pPr>
      <w:r w:rsidRPr="00FC6B2E">
        <w:rPr>
          <w:rFonts w:ascii="Times New Roman" w:hAnsi="Times New Roman" w:cs="Times New Roman"/>
          <w:sz w:val="32"/>
          <w:szCs w:val="32"/>
        </w:rPr>
        <w:t>Fax: (208) 939-6090</w:t>
      </w:r>
    </w:p>
    <w:p w:rsidR="00567599" w:rsidRPr="003A4758" w:rsidRDefault="00567599" w:rsidP="00AA2D7E">
      <w:pPr>
        <w:autoSpaceDE w:val="0"/>
        <w:autoSpaceDN w:val="0"/>
        <w:adjustRightInd w:val="0"/>
        <w:jc w:val="center"/>
        <w:rPr>
          <w:b/>
          <w:bCs/>
          <w:color w:val="000000"/>
          <w:sz w:val="22"/>
          <w:szCs w:val="22"/>
          <w:lang w:val="en-US"/>
        </w:rPr>
      </w:pPr>
      <w:r w:rsidRPr="003A4758">
        <w:rPr>
          <w:b/>
          <w:bCs/>
          <w:color w:val="000000"/>
          <w:sz w:val="22"/>
          <w:szCs w:val="22"/>
          <w:lang w:val="en-US"/>
        </w:rPr>
        <w:lastRenderedPageBreak/>
        <w:t>NORTH STAR CHARTER SCHOOL</w:t>
      </w:r>
    </w:p>
    <w:p w:rsidR="00567599" w:rsidRDefault="00567599" w:rsidP="00567599">
      <w:pPr>
        <w:autoSpaceDE w:val="0"/>
        <w:autoSpaceDN w:val="0"/>
        <w:adjustRightInd w:val="0"/>
        <w:jc w:val="center"/>
        <w:rPr>
          <w:b/>
          <w:bCs/>
          <w:color w:val="000000"/>
          <w:sz w:val="22"/>
          <w:szCs w:val="22"/>
          <w:lang w:val="en-US"/>
        </w:rPr>
      </w:pPr>
      <w:r>
        <w:rPr>
          <w:b/>
          <w:bCs/>
          <w:color w:val="000000"/>
          <w:sz w:val="22"/>
          <w:szCs w:val="22"/>
          <w:lang w:val="en-US"/>
        </w:rPr>
        <w:t>Home and School Contract</w:t>
      </w:r>
    </w:p>
    <w:p w:rsidR="00B4571A" w:rsidRPr="003A4758" w:rsidRDefault="00B4571A" w:rsidP="00B4571A">
      <w:pPr>
        <w:autoSpaceDE w:val="0"/>
        <w:autoSpaceDN w:val="0"/>
        <w:adjustRightInd w:val="0"/>
        <w:rPr>
          <w:b/>
          <w:bCs/>
          <w:color w:val="000000"/>
          <w:sz w:val="22"/>
          <w:szCs w:val="22"/>
          <w:lang w:val="en-US"/>
        </w:rPr>
      </w:pPr>
    </w:p>
    <w:p w:rsidR="00567599" w:rsidRPr="003A4758" w:rsidRDefault="00567599" w:rsidP="00567599">
      <w:pPr>
        <w:autoSpaceDE w:val="0"/>
        <w:autoSpaceDN w:val="0"/>
        <w:adjustRightInd w:val="0"/>
        <w:rPr>
          <w:b/>
          <w:bCs/>
          <w:color w:val="000000"/>
          <w:sz w:val="22"/>
          <w:szCs w:val="22"/>
          <w:lang w:val="en-US"/>
        </w:rPr>
      </w:pPr>
    </w:p>
    <w:p w:rsidR="00567599" w:rsidRPr="003A4758" w:rsidRDefault="00567599" w:rsidP="00567599">
      <w:pPr>
        <w:autoSpaceDE w:val="0"/>
        <w:autoSpaceDN w:val="0"/>
        <w:adjustRightInd w:val="0"/>
        <w:rPr>
          <w:b/>
          <w:bCs/>
          <w:color w:val="000000"/>
          <w:sz w:val="22"/>
          <w:szCs w:val="22"/>
          <w:lang w:val="en-US"/>
        </w:rPr>
      </w:pPr>
      <w:r>
        <w:rPr>
          <w:b/>
          <w:bCs/>
          <w:color w:val="000000"/>
          <w:sz w:val="22"/>
          <w:szCs w:val="22"/>
          <w:lang w:val="en-US"/>
        </w:rPr>
        <w:t>Administration</w:t>
      </w:r>
      <w:r w:rsidR="00AA2D7E">
        <w:rPr>
          <w:b/>
          <w:bCs/>
          <w:color w:val="000000"/>
          <w:sz w:val="22"/>
          <w:szCs w:val="22"/>
          <w:lang w:val="en-US"/>
        </w:rPr>
        <w:t>: To</w:t>
      </w:r>
      <w:r w:rsidRPr="003A4758">
        <w:rPr>
          <w:b/>
          <w:bCs/>
          <w:color w:val="000000"/>
          <w:sz w:val="22"/>
          <w:szCs w:val="22"/>
          <w:lang w:val="en-US"/>
        </w:rPr>
        <w:t xml:space="preserve"> support and encourage stud</w:t>
      </w:r>
      <w:r w:rsidR="00AA2D7E">
        <w:rPr>
          <w:b/>
          <w:bCs/>
          <w:color w:val="000000"/>
          <w:sz w:val="22"/>
          <w:szCs w:val="22"/>
          <w:lang w:val="en-US"/>
        </w:rPr>
        <w:t>ent/parent/teacher partnerships,</w:t>
      </w:r>
      <w:r w:rsidRPr="003A4758">
        <w:rPr>
          <w:b/>
          <w:bCs/>
          <w:color w:val="000000"/>
          <w:sz w:val="22"/>
          <w:szCs w:val="22"/>
          <w:lang w:val="en-US"/>
        </w:rPr>
        <w:t xml:space="preserve"> I will:</w:t>
      </w:r>
    </w:p>
    <w:p w:rsidR="00567599" w:rsidRPr="008474A6" w:rsidRDefault="00567599" w:rsidP="00CE7873">
      <w:pPr>
        <w:numPr>
          <w:ilvl w:val="0"/>
          <w:numId w:val="11"/>
        </w:numPr>
        <w:tabs>
          <w:tab w:val="left" w:pos="720"/>
        </w:tabs>
        <w:autoSpaceDE w:val="0"/>
        <w:autoSpaceDN w:val="0"/>
        <w:adjustRightInd w:val="0"/>
        <w:ind w:left="990" w:hanging="270"/>
        <w:rPr>
          <w:color w:val="000000"/>
          <w:sz w:val="22"/>
          <w:szCs w:val="22"/>
          <w:lang w:val="en-US"/>
        </w:rPr>
      </w:pPr>
      <w:r w:rsidRPr="008474A6">
        <w:rPr>
          <w:color w:val="000000"/>
          <w:sz w:val="22"/>
          <w:szCs w:val="22"/>
          <w:lang w:val="en-US"/>
        </w:rPr>
        <w:t>Provide an environment that permits positive communication between the student, parent and teacher</w:t>
      </w:r>
      <w:r>
        <w:rPr>
          <w:color w:val="000000"/>
          <w:sz w:val="22"/>
          <w:szCs w:val="22"/>
          <w:lang w:val="en-US"/>
        </w:rPr>
        <w:t>(s)</w:t>
      </w:r>
      <w:r w:rsidRPr="008474A6">
        <w:rPr>
          <w:color w:val="000000"/>
          <w:sz w:val="22"/>
          <w:szCs w:val="22"/>
          <w:lang w:val="en-US"/>
        </w:rPr>
        <w:t>.</w:t>
      </w:r>
    </w:p>
    <w:p w:rsidR="00567599" w:rsidRPr="008474A6" w:rsidRDefault="00567599" w:rsidP="00CE7873">
      <w:pPr>
        <w:numPr>
          <w:ilvl w:val="0"/>
          <w:numId w:val="8"/>
        </w:numPr>
        <w:tabs>
          <w:tab w:val="left" w:pos="720"/>
        </w:tabs>
        <w:autoSpaceDE w:val="0"/>
        <w:autoSpaceDN w:val="0"/>
        <w:adjustRightInd w:val="0"/>
        <w:ind w:left="990" w:hanging="270"/>
        <w:rPr>
          <w:color w:val="000000"/>
          <w:sz w:val="22"/>
          <w:szCs w:val="22"/>
          <w:lang w:val="en-US"/>
        </w:rPr>
      </w:pPr>
      <w:r w:rsidRPr="003A4758">
        <w:rPr>
          <w:color w:val="000000"/>
          <w:sz w:val="22"/>
          <w:szCs w:val="22"/>
          <w:lang w:val="en-US"/>
        </w:rPr>
        <w:t>Encourage teachers and parents to provide regular opportunities for practicing academics at school</w:t>
      </w:r>
      <w:r>
        <w:rPr>
          <w:color w:val="000000"/>
          <w:sz w:val="22"/>
          <w:szCs w:val="22"/>
          <w:lang w:val="en-US"/>
        </w:rPr>
        <w:t xml:space="preserve"> </w:t>
      </w:r>
      <w:r w:rsidRPr="008474A6">
        <w:rPr>
          <w:color w:val="000000"/>
          <w:sz w:val="22"/>
          <w:szCs w:val="22"/>
          <w:lang w:val="en-US"/>
        </w:rPr>
        <w:t>and at home.</w:t>
      </w:r>
    </w:p>
    <w:p w:rsidR="00567599" w:rsidRPr="003A4758" w:rsidRDefault="00567599" w:rsidP="00CE7873">
      <w:pPr>
        <w:numPr>
          <w:ilvl w:val="0"/>
          <w:numId w:val="8"/>
        </w:numPr>
        <w:tabs>
          <w:tab w:val="left" w:pos="720"/>
        </w:tabs>
        <w:autoSpaceDE w:val="0"/>
        <w:autoSpaceDN w:val="0"/>
        <w:adjustRightInd w:val="0"/>
        <w:ind w:left="990" w:hanging="270"/>
        <w:rPr>
          <w:color w:val="000000"/>
          <w:sz w:val="22"/>
          <w:szCs w:val="22"/>
          <w:lang w:val="en-US"/>
        </w:rPr>
      </w:pPr>
      <w:r w:rsidRPr="003A4758">
        <w:rPr>
          <w:color w:val="000000"/>
          <w:sz w:val="22"/>
          <w:szCs w:val="22"/>
          <w:lang w:val="en-US"/>
        </w:rPr>
        <w:t xml:space="preserve">Provide equal and fair opportunities to access staff and the opportunity </w:t>
      </w:r>
      <w:r>
        <w:rPr>
          <w:color w:val="000000"/>
          <w:sz w:val="22"/>
          <w:szCs w:val="22"/>
          <w:lang w:val="en-US"/>
        </w:rPr>
        <w:t xml:space="preserve">for parents </w:t>
      </w:r>
      <w:r w:rsidRPr="003A4758">
        <w:rPr>
          <w:color w:val="000000"/>
          <w:sz w:val="22"/>
          <w:szCs w:val="22"/>
          <w:lang w:val="en-US"/>
        </w:rPr>
        <w:t>to volunteer</w:t>
      </w:r>
      <w:r>
        <w:rPr>
          <w:color w:val="000000"/>
          <w:sz w:val="22"/>
          <w:szCs w:val="22"/>
          <w:lang w:val="en-US"/>
        </w:rPr>
        <w:t xml:space="preserve"> time to NSCS.</w:t>
      </w:r>
    </w:p>
    <w:p w:rsidR="00567599" w:rsidRPr="003A4758" w:rsidRDefault="00567599" w:rsidP="00567599">
      <w:pPr>
        <w:rPr>
          <w:sz w:val="22"/>
          <w:szCs w:val="22"/>
        </w:rPr>
      </w:pPr>
    </w:p>
    <w:p w:rsidR="00567599" w:rsidRPr="003A4758" w:rsidRDefault="00567599" w:rsidP="00567599">
      <w:pPr>
        <w:autoSpaceDE w:val="0"/>
        <w:autoSpaceDN w:val="0"/>
        <w:adjustRightInd w:val="0"/>
        <w:rPr>
          <w:b/>
          <w:bCs/>
          <w:color w:val="000000"/>
          <w:sz w:val="22"/>
          <w:szCs w:val="22"/>
          <w:lang w:val="en-US"/>
        </w:rPr>
      </w:pPr>
      <w:r w:rsidRPr="003A4758">
        <w:rPr>
          <w:b/>
          <w:bCs/>
          <w:color w:val="000000"/>
          <w:sz w:val="22"/>
          <w:szCs w:val="22"/>
          <w:lang w:val="en-US"/>
        </w:rPr>
        <w:t>Teachers: We understand the importance of the school experience to every student and our</w:t>
      </w:r>
      <w:r w:rsidR="004D1654">
        <w:rPr>
          <w:b/>
          <w:bCs/>
          <w:color w:val="000000"/>
          <w:sz w:val="22"/>
          <w:szCs w:val="22"/>
          <w:lang w:val="en-US"/>
        </w:rPr>
        <w:t xml:space="preserve"> </w:t>
      </w:r>
      <w:r w:rsidRPr="003A4758">
        <w:rPr>
          <w:b/>
          <w:bCs/>
          <w:color w:val="000000"/>
          <w:sz w:val="22"/>
          <w:szCs w:val="22"/>
          <w:lang w:val="en-US"/>
        </w:rPr>
        <w:t>position as a teacher and a role model. We agree to:</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Be aware of your child’s needs.</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sidR="0060638C">
        <w:rPr>
          <w:color w:val="000000"/>
          <w:sz w:val="22"/>
          <w:szCs w:val="22"/>
          <w:lang w:val="en-US"/>
        </w:rPr>
        <w:t>Frequently</w:t>
      </w:r>
      <w:r>
        <w:rPr>
          <w:color w:val="000000"/>
          <w:sz w:val="22"/>
          <w:szCs w:val="22"/>
          <w:lang w:val="en-US"/>
        </w:rPr>
        <w:t xml:space="preserve"> c</w:t>
      </w:r>
      <w:r w:rsidRPr="003A4758">
        <w:rPr>
          <w:color w:val="000000"/>
          <w:sz w:val="22"/>
          <w:szCs w:val="22"/>
          <w:lang w:val="en-US"/>
        </w:rPr>
        <w:t xml:space="preserve">ommunicate with </w:t>
      </w:r>
      <w:r>
        <w:rPr>
          <w:color w:val="000000"/>
          <w:sz w:val="22"/>
          <w:szCs w:val="22"/>
          <w:lang w:val="en-US"/>
        </w:rPr>
        <w:t>parents</w:t>
      </w:r>
      <w:r w:rsidRPr="003A4758">
        <w:rPr>
          <w:color w:val="000000"/>
          <w:sz w:val="22"/>
          <w:szCs w:val="22"/>
          <w:lang w:val="en-US"/>
        </w:rPr>
        <w:t xml:space="preserve"> about </w:t>
      </w:r>
      <w:r>
        <w:rPr>
          <w:color w:val="000000"/>
          <w:sz w:val="22"/>
          <w:szCs w:val="22"/>
          <w:lang w:val="en-US"/>
        </w:rPr>
        <w:t>their child’s progress.</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Teach basic concepts and skills to your child to meet academic </w:t>
      </w:r>
      <w:r>
        <w:rPr>
          <w:color w:val="000000"/>
          <w:sz w:val="22"/>
          <w:szCs w:val="22"/>
          <w:lang w:val="en-US"/>
        </w:rPr>
        <w:t>core standards.</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Motivate and encourage your child to practice academics at home.</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Pr>
          <w:color w:val="000000"/>
          <w:sz w:val="22"/>
          <w:szCs w:val="22"/>
          <w:lang w:val="en-US"/>
        </w:rPr>
        <w:t>Annually hold parent/teacher conferences.</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Deliver high quality curriculum and instruction.</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Provide </w:t>
      </w:r>
      <w:r>
        <w:rPr>
          <w:color w:val="000000"/>
          <w:sz w:val="22"/>
          <w:szCs w:val="22"/>
          <w:lang w:val="en-US"/>
        </w:rPr>
        <w:t xml:space="preserve">resources and/or </w:t>
      </w:r>
      <w:r w:rsidRPr="003A4758">
        <w:rPr>
          <w:color w:val="000000"/>
          <w:sz w:val="22"/>
          <w:szCs w:val="22"/>
          <w:lang w:val="en-US"/>
        </w:rPr>
        <w:t>materials for home to enhance literacy and other academic subjects.</w:t>
      </w:r>
    </w:p>
    <w:p w:rsidR="00567599" w:rsidRPr="003A4758" w:rsidRDefault="00567599" w:rsidP="00567599">
      <w:pPr>
        <w:autoSpaceDE w:val="0"/>
        <w:autoSpaceDN w:val="0"/>
        <w:adjustRightInd w:val="0"/>
        <w:rPr>
          <w:color w:val="000000"/>
          <w:sz w:val="22"/>
          <w:szCs w:val="22"/>
          <w:lang w:val="en-US"/>
        </w:rPr>
      </w:pPr>
    </w:p>
    <w:p w:rsidR="00567599" w:rsidRPr="003A4758" w:rsidRDefault="00567599" w:rsidP="00567599">
      <w:pPr>
        <w:autoSpaceDE w:val="0"/>
        <w:autoSpaceDN w:val="0"/>
        <w:adjustRightInd w:val="0"/>
        <w:rPr>
          <w:b/>
          <w:bCs/>
          <w:color w:val="000000"/>
          <w:sz w:val="22"/>
          <w:szCs w:val="22"/>
          <w:lang w:val="en-US"/>
        </w:rPr>
      </w:pPr>
      <w:r w:rsidRPr="003A4758">
        <w:rPr>
          <w:b/>
          <w:bCs/>
          <w:color w:val="000000"/>
          <w:sz w:val="22"/>
          <w:szCs w:val="22"/>
          <w:lang w:val="en-US"/>
        </w:rPr>
        <w:t>Student: It is important that I do my best. I know my parents and teachers want to help me, but I</w:t>
      </w:r>
      <w:r>
        <w:rPr>
          <w:b/>
          <w:bCs/>
          <w:color w:val="000000"/>
          <w:sz w:val="22"/>
          <w:szCs w:val="22"/>
          <w:lang w:val="en-US"/>
        </w:rPr>
        <w:t xml:space="preserve"> </w:t>
      </w:r>
      <w:r w:rsidRPr="003A4758">
        <w:rPr>
          <w:b/>
          <w:bCs/>
          <w:color w:val="000000"/>
          <w:sz w:val="22"/>
          <w:szCs w:val="22"/>
          <w:lang w:val="en-US"/>
        </w:rPr>
        <w:t>am the one who has to do the work. So, I will:</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Pr>
          <w:color w:val="000000"/>
          <w:sz w:val="22"/>
          <w:szCs w:val="22"/>
          <w:lang w:val="en-US"/>
        </w:rPr>
        <w:t>Continue to b</w:t>
      </w:r>
      <w:r w:rsidRPr="003A4758">
        <w:rPr>
          <w:color w:val="000000"/>
          <w:sz w:val="22"/>
          <w:szCs w:val="22"/>
          <w:lang w:val="en-US"/>
        </w:rPr>
        <w:t>elieve that I can and will learn.</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Be responsible for my behavior.</w:t>
      </w:r>
    </w:p>
    <w:p w:rsidR="00567599" w:rsidRDefault="00567599" w:rsidP="00567599">
      <w:pPr>
        <w:autoSpaceDE w:val="0"/>
        <w:autoSpaceDN w:val="0"/>
        <w:adjustRightInd w:val="0"/>
        <w:ind w:left="720"/>
        <w:rPr>
          <w:color w:val="000000"/>
          <w:sz w:val="22"/>
          <w:szCs w:val="22"/>
          <w:lang w:val="en-US"/>
        </w:rPr>
      </w:pPr>
      <w:r w:rsidRPr="003A4758">
        <w:rPr>
          <w:color w:val="000000"/>
          <w:sz w:val="22"/>
          <w:szCs w:val="22"/>
          <w:lang w:val="en-US"/>
        </w:rPr>
        <w:t>• Give work and school papers to my parent/caregiver.</w:t>
      </w:r>
    </w:p>
    <w:p w:rsidR="00567599" w:rsidRPr="003A4758" w:rsidRDefault="00567599" w:rsidP="00567599">
      <w:pPr>
        <w:autoSpaceDE w:val="0"/>
        <w:autoSpaceDN w:val="0"/>
        <w:adjustRightInd w:val="0"/>
        <w:ind w:left="360" w:firstLine="360"/>
        <w:rPr>
          <w:color w:val="000000"/>
          <w:sz w:val="22"/>
          <w:szCs w:val="22"/>
          <w:lang w:val="en-US"/>
        </w:rPr>
      </w:pPr>
      <w:r w:rsidRPr="003A4758">
        <w:rPr>
          <w:color w:val="000000"/>
          <w:sz w:val="22"/>
          <w:szCs w:val="22"/>
          <w:lang w:val="en-US"/>
        </w:rPr>
        <w:t>•</w:t>
      </w:r>
      <w:r>
        <w:rPr>
          <w:color w:val="000000"/>
          <w:sz w:val="22"/>
          <w:szCs w:val="22"/>
          <w:lang w:val="en-US"/>
        </w:rPr>
        <w:t xml:space="preserve"> Follow appropriate conduct throughout school including the use of technology.  </w:t>
      </w:r>
    </w:p>
    <w:p w:rsidR="00567599" w:rsidRDefault="00567599" w:rsidP="00567599">
      <w:pPr>
        <w:autoSpaceDE w:val="0"/>
        <w:autoSpaceDN w:val="0"/>
        <w:adjustRightInd w:val="0"/>
        <w:ind w:left="720"/>
        <w:rPr>
          <w:color w:val="000000"/>
          <w:sz w:val="22"/>
          <w:szCs w:val="22"/>
          <w:lang w:val="en-US"/>
        </w:rPr>
      </w:pPr>
      <w:r w:rsidRPr="003A4758">
        <w:rPr>
          <w:color w:val="000000"/>
          <w:sz w:val="22"/>
          <w:szCs w:val="22"/>
          <w:lang w:val="en-US"/>
        </w:rPr>
        <w:t>• Pay attention and ask for help when needed.</w:t>
      </w:r>
    </w:p>
    <w:p w:rsidR="00567599" w:rsidRDefault="00567599" w:rsidP="00567599">
      <w:pPr>
        <w:autoSpaceDE w:val="0"/>
        <w:autoSpaceDN w:val="0"/>
        <w:adjustRightInd w:val="0"/>
        <w:rPr>
          <w:color w:val="000000"/>
          <w:sz w:val="22"/>
          <w:szCs w:val="22"/>
          <w:lang w:val="en-US"/>
        </w:rPr>
      </w:pPr>
      <w:r>
        <w:rPr>
          <w:color w:val="000000"/>
          <w:sz w:val="22"/>
          <w:szCs w:val="22"/>
          <w:lang w:val="en-US"/>
        </w:rPr>
        <w:tab/>
      </w:r>
      <w:r w:rsidRPr="003A4758">
        <w:rPr>
          <w:color w:val="000000"/>
          <w:sz w:val="22"/>
          <w:szCs w:val="22"/>
          <w:lang w:val="en-US"/>
        </w:rPr>
        <w:t>• Complete class work on time and to the best of my ability.</w:t>
      </w:r>
    </w:p>
    <w:p w:rsidR="00567599" w:rsidRPr="003A4758" w:rsidRDefault="00567599" w:rsidP="00567599">
      <w:pPr>
        <w:autoSpaceDE w:val="0"/>
        <w:autoSpaceDN w:val="0"/>
        <w:adjustRightInd w:val="0"/>
        <w:rPr>
          <w:color w:val="000000"/>
          <w:sz w:val="22"/>
          <w:szCs w:val="22"/>
          <w:lang w:val="en-US"/>
        </w:rPr>
      </w:pPr>
    </w:p>
    <w:p w:rsidR="00567599" w:rsidRPr="003A4758" w:rsidRDefault="00567599" w:rsidP="00567599">
      <w:pPr>
        <w:autoSpaceDE w:val="0"/>
        <w:autoSpaceDN w:val="0"/>
        <w:adjustRightInd w:val="0"/>
        <w:rPr>
          <w:b/>
          <w:bCs/>
          <w:color w:val="000000"/>
          <w:sz w:val="22"/>
          <w:szCs w:val="22"/>
          <w:lang w:val="en-US"/>
        </w:rPr>
      </w:pPr>
      <w:r w:rsidRPr="003A4758">
        <w:rPr>
          <w:b/>
          <w:bCs/>
          <w:color w:val="000000"/>
          <w:sz w:val="22"/>
          <w:szCs w:val="22"/>
          <w:lang w:val="en-US"/>
        </w:rPr>
        <w:t xml:space="preserve">Parent/Caregiver: I want my child to succeed. I will encourage him/her </w:t>
      </w:r>
      <w:r>
        <w:rPr>
          <w:b/>
          <w:bCs/>
          <w:color w:val="000000"/>
          <w:sz w:val="22"/>
          <w:szCs w:val="22"/>
          <w:lang w:val="en-US"/>
        </w:rPr>
        <w:t>to</w:t>
      </w:r>
      <w:r w:rsidRPr="003A4758">
        <w:rPr>
          <w:b/>
          <w:bCs/>
          <w:color w:val="000000"/>
          <w:sz w:val="22"/>
          <w:szCs w:val="22"/>
          <w:lang w:val="en-US"/>
        </w:rPr>
        <w:t>:</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Pr>
          <w:color w:val="000000"/>
          <w:sz w:val="22"/>
          <w:szCs w:val="22"/>
          <w:lang w:val="en-US"/>
        </w:rPr>
        <w:t>Maintain a positive attitude</w:t>
      </w:r>
      <w:r w:rsidRPr="003A4758">
        <w:rPr>
          <w:color w:val="000000"/>
          <w:sz w:val="22"/>
          <w:szCs w:val="22"/>
          <w:lang w:val="en-US"/>
        </w:rPr>
        <w:t xml:space="preserve"> about school.</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Support the school discipline policy and school policies</w:t>
      </w:r>
      <w:r>
        <w:rPr>
          <w:color w:val="000000"/>
          <w:sz w:val="22"/>
          <w:szCs w:val="22"/>
          <w:lang w:val="en-US"/>
        </w:rPr>
        <w:t>.</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Pr>
          <w:color w:val="000000"/>
          <w:sz w:val="22"/>
          <w:szCs w:val="22"/>
          <w:lang w:val="en-US"/>
        </w:rPr>
        <w:t>Attend</w:t>
      </w:r>
      <w:r w:rsidRPr="003A4758">
        <w:rPr>
          <w:color w:val="000000"/>
          <w:sz w:val="22"/>
          <w:szCs w:val="22"/>
          <w:lang w:val="en-US"/>
        </w:rPr>
        <w:t xml:space="preserve"> school regularly.</w:t>
      </w:r>
    </w:p>
    <w:p w:rsidR="00567599" w:rsidRPr="003A4758" w:rsidRDefault="00567599" w:rsidP="00567599">
      <w:pPr>
        <w:autoSpaceDE w:val="0"/>
        <w:autoSpaceDN w:val="0"/>
        <w:adjustRightInd w:val="0"/>
        <w:ind w:left="720"/>
        <w:rPr>
          <w:color w:val="000000"/>
          <w:sz w:val="22"/>
          <w:szCs w:val="22"/>
          <w:lang w:val="en-US"/>
        </w:rPr>
      </w:pPr>
      <w:r w:rsidRPr="003A4758">
        <w:rPr>
          <w:color w:val="000000"/>
          <w:sz w:val="22"/>
          <w:szCs w:val="22"/>
          <w:lang w:val="en-US"/>
        </w:rPr>
        <w:t xml:space="preserve">• </w:t>
      </w:r>
      <w:r>
        <w:rPr>
          <w:color w:val="000000"/>
          <w:sz w:val="22"/>
          <w:szCs w:val="22"/>
          <w:lang w:val="en-US"/>
        </w:rPr>
        <w:t>G</w:t>
      </w:r>
      <w:r w:rsidRPr="003A4758">
        <w:rPr>
          <w:color w:val="000000"/>
          <w:sz w:val="22"/>
          <w:szCs w:val="22"/>
          <w:lang w:val="en-US"/>
        </w:rPr>
        <w:t>et enough sleep and to eat nutritious meals.</w:t>
      </w:r>
    </w:p>
    <w:p w:rsidR="005500A6" w:rsidRPr="00CE7873" w:rsidRDefault="00567599" w:rsidP="00CE7873">
      <w:pPr>
        <w:autoSpaceDE w:val="0"/>
        <w:autoSpaceDN w:val="0"/>
        <w:adjustRightInd w:val="0"/>
        <w:ind w:left="720"/>
        <w:rPr>
          <w:color w:val="000000"/>
          <w:sz w:val="22"/>
          <w:szCs w:val="22"/>
          <w:lang w:val="en-US"/>
        </w:rPr>
      </w:pPr>
      <w:r w:rsidRPr="003A4758">
        <w:rPr>
          <w:color w:val="000000"/>
          <w:sz w:val="22"/>
          <w:szCs w:val="22"/>
          <w:lang w:val="en-US"/>
        </w:rPr>
        <w:t>• Establish a place and time to</w:t>
      </w:r>
      <w:r>
        <w:rPr>
          <w:color w:val="000000"/>
          <w:sz w:val="22"/>
          <w:szCs w:val="22"/>
          <w:lang w:val="en-US"/>
        </w:rPr>
        <w:t xml:space="preserve"> study along with daily reading time</w:t>
      </w:r>
      <w:r w:rsidR="0060638C">
        <w:rPr>
          <w:color w:val="000000"/>
          <w:sz w:val="22"/>
          <w:szCs w:val="22"/>
          <w:lang w:val="en-US"/>
        </w:rPr>
        <w:t>.</w:t>
      </w:r>
    </w:p>
    <w:p w:rsidR="005500A6" w:rsidRDefault="005500A6" w:rsidP="006800E0">
      <w:pPr>
        <w:jc w:val="center"/>
        <w:rPr>
          <w:b/>
        </w:rPr>
      </w:pPr>
    </w:p>
    <w:p w:rsidR="005500A6" w:rsidRDefault="005500A6" w:rsidP="006800E0">
      <w:pPr>
        <w:jc w:val="center"/>
        <w:rPr>
          <w:b/>
        </w:rPr>
      </w:pPr>
    </w:p>
    <w:p w:rsidR="00015766" w:rsidRDefault="00814935" w:rsidP="006800E0">
      <w:pPr>
        <w:jc w:val="center"/>
        <w:rPr>
          <w:b/>
        </w:rPr>
      </w:pPr>
      <w:r>
        <w:rPr>
          <w:b/>
        </w:rPr>
        <w:t xml:space="preserve">MEDIA/DIRECTORY </w:t>
      </w:r>
      <w:r w:rsidR="00015766">
        <w:rPr>
          <w:b/>
        </w:rPr>
        <w:t xml:space="preserve">PERMISSION RELEASE AND </w:t>
      </w:r>
      <w:r>
        <w:rPr>
          <w:b/>
        </w:rPr>
        <w:t>USAGE AGREEMENT CONTRACT</w:t>
      </w:r>
    </w:p>
    <w:p w:rsidR="00015766" w:rsidRPr="006800E0" w:rsidRDefault="00015766" w:rsidP="006800E0">
      <w:pPr>
        <w:jc w:val="center"/>
        <w:rPr>
          <w:b/>
        </w:rPr>
      </w:pPr>
    </w:p>
    <w:p w:rsidR="005500A6" w:rsidRPr="00F924BE" w:rsidRDefault="005500A6" w:rsidP="005500A6">
      <w:pPr>
        <w:rPr>
          <w:sz w:val="22"/>
          <w:szCs w:val="22"/>
        </w:rPr>
      </w:pPr>
      <w:r w:rsidRPr="00F924BE">
        <w:rPr>
          <w:b/>
          <w:sz w:val="22"/>
          <w:szCs w:val="22"/>
        </w:rPr>
        <w:t>Field Trips:</w:t>
      </w:r>
      <w:r w:rsidRPr="00F924BE">
        <w:rPr>
          <w:sz w:val="22"/>
          <w:szCs w:val="22"/>
        </w:rPr>
        <w:t xml:space="preserve">  At North Star Charter School we have many learning opportunities and extended school experiences which require your children to have written consent or parental permission prior to participating. </w:t>
      </w:r>
      <w:r w:rsidRPr="000C08BE">
        <w:rPr>
          <w:sz w:val="22"/>
          <w:szCs w:val="22"/>
          <w:highlight w:val="yellow"/>
        </w:rPr>
        <w:t>If you choose to NOT have your student participate in these learning opportunities and extended school experiences, please</w:t>
      </w:r>
      <w:r w:rsidR="00AD419D">
        <w:rPr>
          <w:sz w:val="22"/>
          <w:szCs w:val="22"/>
          <w:highlight w:val="yellow"/>
        </w:rPr>
        <w:t xml:space="preserve"> contact</w:t>
      </w:r>
      <w:r w:rsidRPr="000C08BE">
        <w:rPr>
          <w:sz w:val="22"/>
          <w:szCs w:val="22"/>
          <w:highlight w:val="yellow"/>
        </w:rPr>
        <w:t xml:space="preserve"> each child’s individual teachers as needed.</w:t>
      </w:r>
      <w:r w:rsidRPr="00F924BE">
        <w:rPr>
          <w:sz w:val="22"/>
          <w:szCs w:val="22"/>
        </w:rPr>
        <w:t xml:space="preserve"> </w:t>
      </w:r>
    </w:p>
    <w:p w:rsidR="005500A6" w:rsidRPr="00F924BE" w:rsidRDefault="005500A6" w:rsidP="005500A6">
      <w:pPr>
        <w:rPr>
          <w:sz w:val="22"/>
          <w:szCs w:val="22"/>
        </w:rPr>
      </w:pPr>
    </w:p>
    <w:p w:rsidR="005500A6" w:rsidRPr="00F924BE" w:rsidRDefault="005500A6" w:rsidP="005500A6">
      <w:pPr>
        <w:rPr>
          <w:b/>
          <w:bCs/>
          <w:color w:val="000000"/>
          <w:sz w:val="22"/>
          <w:szCs w:val="22"/>
          <w:lang w:val="en-US"/>
        </w:rPr>
      </w:pPr>
      <w:r w:rsidRPr="00F924BE">
        <w:rPr>
          <w:b/>
          <w:sz w:val="22"/>
          <w:szCs w:val="22"/>
        </w:rPr>
        <w:t>Directory</w:t>
      </w:r>
      <w:r w:rsidRPr="00F924BE">
        <w:rPr>
          <w:sz w:val="22"/>
          <w:szCs w:val="22"/>
        </w:rPr>
        <w:t>:  Due to FERPA (Family Educational Rights and Privacy Act) laws we are unable to share emails or phone numbers with other parents without written permission. Therefore, the staff would like to create class directories of student’s emails and phone numbers</w:t>
      </w:r>
      <w:r w:rsidRPr="000C08BE">
        <w:rPr>
          <w:sz w:val="22"/>
          <w:szCs w:val="22"/>
          <w:highlight w:val="yellow"/>
        </w:rPr>
        <w:t>. If you do not agree to share your child’s information please contact North Star Charter School’s office via email or letter (see more information regarding FERPA on the following page) within 30 days receipt of the Handbook.</w:t>
      </w:r>
      <w:r w:rsidRPr="00F924BE">
        <w:rPr>
          <w:sz w:val="22"/>
          <w:szCs w:val="22"/>
        </w:rPr>
        <w:t xml:space="preserve"> </w:t>
      </w:r>
    </w:p>
    <w:p w:rsidR="005500A6" w:rsidRPr="00F924BE" w:rsidRDefault="005500A6" w:rsidP="005500A6">
      <w:pPr>
        <w:autoSpaceDE w:val="0"/>
        <w:autoSpaceDN w:val="0"/>
        <w:adjustRightInd w:val="0"/>
        <w:rPr>
          <w:b/>
          <w:bCs/>
          <w:color w:val="000000"/>
          <w:sz w:val="22"/>
          <w:szCs w:val="22"/>
          <w:lang w:val="en-US"/>
        </w:rPr>
      </w:pPr>
    </w:p>
    <w:p w:rsidR="005500A6" w:rsidRPr="00CE7873" w:rsidRDefault="005500A6" w:rsidP="00CE7873">
      <w:pPr>
        <w:autoSpaceDE w:val="0"/>
        <w:autoSpaceDN w:val="0"/>
        <w:adjustRightInd w:val="0"/>
        <w:rPr>
          <w:color w:val="000000"/>
          <w:sz w:val="22"/>
          <w:szCs w:val="22"/>
          <w:lang w:val="en-US"/>
        </w:rPr>
      </w:pPr>
      <w:r w:rsidRPr="00F924BE">
        <w:rPr>
          <w:b/>
          <w:bCs/>
          <w:color w:val="000000"/>
          <w:sz w:val="22"/>
          <w:szCs w:val="22"/>
          <w:lang w:val="en-US"/>
        </w:rPr>
        <w:t xml:space="preserve">Media Access:  </w:t>
      </w:r>
      <w:r w:rsidRPr="00F924BE">
        <w:rPr>
          <w:color w:val="000000"/>
          <w:sz w:val="22"/>
          <w:szCs w:val="22"/>
          <w:lang w:val="en-US"/>
        </w:rPr>
        <w:t>Throughout the year, our staff, students, and representatives of the media may be in our school or at school-sanctioned events to take pictures and write about the good news happening here for school newsletters and other print and electronic publications, as well as for newspaper, television, and radio coverage. These tend to be “human interest” or “good news” stories.</w:t>
      </w:r>
      <w:r>
        <w:rPr>
          <w:color w:val="000000"/>
          <w:sz w:val="22"/>
          <w:szCs w:val="22"/>
          <w:lang w:val="en-US"/>
        </w:rPr>
        <w:t xml:space="preserve">  </w:t>
      </w:r>
      <w:r w:rsidRPr="00F924BE">
        <w:rPr>
          <w:color w:val="000000"/>
          <w:sz w:val="22"/>
          <w:szCs w:val="22"/>
          <w:lang w:val="en-US"/>
        </w:rPr>
        <w:t>We also understand that some parents have concerns</w:t>
      </w:r>
      <w:r w:rsidRPr="000C08BE">
        <w:rPr>
          <w:color w:val="000000"/>
          <w:sz w:val="22"/>
          <w:szCs w:val="22"/>
          <w:highlight w:val="yellow"/>
          <w:lang w:val="en-US"/>
        </w:rPr>
        <w:t>. If you object to having your student participate in district media coverage, please contact North Star Charter School’s office via email or letter within 30 days receipt of the Handbook.</w:t>
      </w:r>
      <w:r w:rsidRPr="00F924BE">
        <w:rPr>
          <w:color w:val="000000"/>
          <w:sz w:val="22"/>
          <w:szCs w:val="22"/>
          <w:lang w:val="en-US"/>
        </w:rPr>
        <w:t xml:space="preserve"> </w:t>
      </w:r>
    </w:p>
    <w:p w:rsidR="005500A6" w:rsidRPr="00F924BE" w:rsidRDefault="005500A6" w:rsidP="005500A6"/>
    <w:p w:rsidR="005500A6" w:rsidRPr="00F924BE" w:rsidRDefault="005500A6" w:rsidP="005500A6">
      <w:pPr>
        <w:keepNext/>
        <w:jc w:val="center"/>
        <w:outlineLvl w:val="0"/>
        <w:rPr>
          <w:b/>
          <w:bCs/>
          <w:sz w:val="22"/>
          <w:szCs w:val="22"/>
          <w:lang w:val="en-US"/>
        </w:rPr>
      </w:pPr>
      <w:r w:rsidRPr="00F924BE">
        <w:rPr>
          <w:b/>
          <w:bCs/>
          <w:sz w:val="22"/>
          <w:szCs w:val="22"/>
          <w:lang w:val="en-US"/>
        </w:rPr>
        <w:t>Family Educational Rights and Privacy Act (FERPA)</w:t>
      </w:r>
    </w:p>
    <w:p w:rsidR="005500A6" w:rsidRPr="00CE4C6F" w:rsidRDefault="005500A6" w:rsidP="005500A6">
      <w:pPr>
        <w:keepNext/>
        <w:jc w:val="center"/>
        <w:outlineLvl w:val="0"/>
        <w:rPr>
          <w:b/>
          <w:bCs/>
          <w:sz w:val="28"/>
          <w:szCs w:val="28"/>
          <w:lang w:val="en-US"/>
        </w:rPr>
      </w:pPr>
      <w:r w:rsidRPr="00F924BE">
        <w:rPr>
          <w:b/>
          <w:bCs/>
          <w:sz w:val="22"/>
          <w:szCs w:val="22"/>
          <w:lang w:val="en-US"/>
        </w:rPr>
        <w:t>Notice for Directory Information</w:t>
      </w:r>
      <w:r w:rsidRPr="00CE4C6F">
        <w:rPr>
          <w:b/>
          <w:bCs/>
          <w:sz w:val="28"/>
          <w:szCs w:val="28"/>
          <w:lang w:val="en-US"/>
        </w:rPr>
        <w:t xml:space="preserve">  </w:t>
      </w:r>
    </w:p>
    <w:p w:rsidR="005500A6" w:rsidRPr="00CE4C6F" w:rsidRDefault="005500A6" w:rsidP="005500A6">
      <w:pPr>
        <w:jc w:val="both"/>
        <w:rPr>
          <w:lang w:val="en-US"/>
        </w:rPr>
      </w:pPr>
    </w:p>
    <w:p w:rsidR="005500A6" w:rsidRPr="00F924BE" w:rsidRDefault="005500A6" w:rsidP="005500A6">
      <w:pPr>
        <w:jc w:val="both"/>
        <w:rPr>
          <w:b/>
          <w:i/>
          <w:sz w:val="22"/>
          <w:szCs w:val="22"/>
          <w:u w:val="single"/>
          <w:lang w:val="en-US"/>
        </w:rPr>
      </w:pPr>
      <w:r w:rsidRPr="00CE4C6F">
        <w:rPr>
          <w:lang w:val="en-US"/>
        </w:rPr>
        <w:tab/>
      </w:r>
      <w:r w:rsidRPr="00F924BE">
        <w:rPr>
          <w:sz w:val="22"/>
          <w:szCs w:val="22"/>
          <w:lang w:val="en-US"/>
        </w:rPr>
        <w:t xml:space="preserve">The </w:t>
      </w:r>
      <w:r w:rsidRPr="00F924BE">
        <w:rPr>
          <w:i/>
          <w:iCs/>
          <w:sz w:val="22"/>
          <w:szCs w:val="22"/>
          <w:lang w:val="en-US"/>
        </w:rPr>
        <w:t xml:space="preserve">Family Educational Rights and Privacy Act </w:t>
      </w:r>
      <w:r w:rsidRPr="00F924BE">
        <w:rPr>
          <w:iCs/>
          <w:sz w:val="22"/>
          <w:szCs w:val="22"/>
          <w:lang w:val="en-US"/>
        </w:rPr>
        <w:t>of 1974</w:t>
      </w:r>
      <w:r w:rsidRPr="00F924BE">
        <w:rPr>
          <w:i/>
          <w:iCs/>
          <w:sz w:val="22"/>
          <w:szCs w:val="22"/>
          <w:lang w:val="en-US"/>
        </w:rPr>
        <w:t xml:space="preserve">  </w:t>
      </w:r>
      <w:r w:rsidRPr="00F924BE">
        <w:rPr>
          <w:sz w:val="22"/>
          <w:szCs w:val="22"/>
          <w:lang w:val="en-US"/>
        </w:rPr>
        <w:t xml:space="preserve">(FERPA) is </w:t>
      </w:r>
      <w:r w:rsidR="00AD419D">
        <w:rPr>
          <w:sz w:val="22"/>
          <w:szCs w:val="22"/>
          <w:lang w:val="en-US"/>
        </w:rPr>
        <w:t>a Federal law that requires</w:t>
      </w:r>
      <w:r w:rsidRPr="00F924BE">
        <w:rPr>
          <w:sz w:val="22"/>
          <w:szCs w:val="22"/>
          <w:lang w:val="en-US"/>
        </w:rPr>
        <w:t xml:space="preserve"> North Star Charter School (NSCS) to notify parents/guardians that Directory information about their child can be made public by the school without parental consent</w:t>
      </w:r>
      <w:r w:rsidRPr="000C08BE">
        <w:rPr>
          <w:sz w:val="22"/>
          <w:szCs w:val="22"/>
          <w:highlight w:val="yellow"/>
          <w:lang w:val="en-US"/>
        </w:rPr>
        <w:t xml:space="preserve">.  </w:t>
      </w:r>
      <w:r w:rsidRPr="000C08BE">
        <w:rPr>
          <w:b/>
          <w:i/>
          <w:sz w:val="22"/>
          <w:szCs w:val="22"/>
          <w:highlight w:val="yellow"/>
          <w:u w:val="single"/>
          <w:lang w:val="en-US"/>
        </w:rPr>
        <w:t>If you do not want NSCS to disclosure Directory Information about your child you must notify a member of the Administration team in writing within thirty days from the distribution date of the Student Handbook that you do not authorize the school to disclose such information.</w:t>
      </w:r>
      <w:r w:rsidRPr="00F924BE">
        <w:rPr>
          <w:b/>
          <w:i/>
          <w:sz w:val="22"/>
          <w:szCs w:val="22"/>
          <w:u w:val="single"/>
          <w:lang w:val="en-US"/>
        </w:rPr>
        <w:t xml:space="preserve">  </w:t>
      </w:r>
    </w:p>
    <w:p w:rsidR="005500A6" w:rsidRPr="00F924BE" w:rsidRDefault="005500A6" w:rsidP="005500A6">
      <w:pPr>
        <w:jc w:val="both"/>
        <w:rPr>
          <w:sz w:val="22"/>
          <w:szCs w:val="22"/>
          <w:lang w:val="en-US"/>
        </w:rPr>
      </w:pPr>
    </w:p>
    <w:p w:rsidR="005500A6" w:rsidRPr="00F924BE" w:rsidRDefault="005500A6" w:rsidP="005500A6">
      <w:pPr>
        <w:jc w:val="both"/>
        <w:rPr>
          <w:sz w:val="22"/>
          <w:szCs w:val="22"/>
          <w:lang w:val="en-US"/>
        </w:rPr>
      </w:pPr>
      <w:r w:rsidRPr="00F924BE">
        <w:rPr>
          <w:sz w:val="22"/>
          <w:szCs w:val="22"/>
          <w:lang w:val="en-US"/>
        </w:rPr>
        <w:tab/>
        <w:t>At NSCS “</w:t>
      </w:r>
      <w:r w:rsidRPr="00F924BE">
        <w:rPr>
          <w:b/>
          <w:sz w:val="22"/>
          <w:szCs w:val="22"/>
          <w:lang w:val="en-US"/>
        </w:rPr>
        <w:t>Directory Information</w:t>
      </w:r>
      <w:r w:rsidRPr="00F924BE">
        <w:rPr>
          <w:sz w:val="22"/>
          <w:szCs w:val="22"/>
          <w:lang w:val="en-US"/>
        </w:rPr>
        <w:t>” includes the following:</w:t>
      </w:r>
    </w:p>
    <w:p w:rsidR="005500A6" w:rsidRPr="00F924BE" w:rsidRDefault="005500A6" w:rsidP="005500A6">
      <w:pPr>
        <w:jc w:val="both"/>
        <w:rPr>
          <w:sz w:val="22"/>
          <w:szCs w:val="22"/>
          <w:lang w:val="en-US"/>
        </w:rPr>
      </w:pPr>
    </w:p>
    <w:p w:rsidR="005500A6" w:rsidRPr="00F924BE" w:rsidRDefault="005500A6" w:rsidP="005500A6">
      <w:pPr>
        <w:numPr>
          <w:ilvl w:val="0"/>
          <w:numId w:val="37"/>
        </w:numPr>
        <w:spacing w:line="276" w:lineRule="auto"/>
        <w:rPr>
          <w:sz w:val="22"/>
          <w:szCs w:val="22"/>
          <w:lang w:val="en-US"/>
        </w:rPr>
      </w:pPr>
      <w:r w:rsidRPr="00F924BE">
        <w:rPr>
          <w:sz w:val="22"/>
          <w:szCs w:val="22"/>
          <w:lang w:val="en-US"/>
        </w:rPr>
        <w:t>Student name, address, birthday, and grade level;</w:t>
      </w:r>
    </w:p>
    <w:p w:rsidR="005500A6" w:rsidRPr="00F924BE" w:rsidRDefault="005500A6" w:rsidP="005500A6">
      <w:pPr>
        <w:numPr>
          <w:ilvl w:val="0"/>
          <w:numId w:val="37"/>
        </w:numPr>
        <w:spacing w:line="276" w:lineRule="auto"/>
        <w:rPr>
          <w:sz w:val="22"/>
          <w:szCs w:val="22"/>
          <w:lang w:val="en-US"/>
        </w:rPr>
      </w:pPr>
      <w:r w:rsidRPr="00F924BE">
        <w:rPr>
          <w:sz w:val="22"/>
          <w:szCs w:val="22"/>
          <w:lang w:val="en-US"/>
        </w:rPr>
        <w:t>The student’s parent/guardian name(s);</w:t>
      </w:r>
    </w:p>
    <w:p w:rsidR="005500A6" w:rsidRPr="00F924BE" w:rsidRDefault="005500A6" w:rsidP="005500A6">
      <w:pPr>
        <w:numPr>
          <w:ilvl w:val="0"/>
          <w:numId w:val="37"/>
        </w:numPr>
        <w:spacing w:line="276" w:lineRule="auto"/>
        <w:rPr>
          <w:sz w:val="22"/>
          <w:szCs w:val="22"/>
          <w:lang w:val="en-US"/>
        </w:rPr>
      </w:pPr>
      <w:r w:rsidRPr="00F924BE">
        <w:rPr>
          <w:sz w:val="22"/>
          <w:szCs w:val="22"/>
          <w:lang w:val="en-US"/>
        </w:rPr>
        <w:t>Telephone listing;</w:t>
      </w:r>
    </w:p>
    <w:p w:rsidR="005500A6" w:rsidRPr="00F924BE" w:rsidRDefault="005500A6" w:rsidP="005500A6">
      <w:pPr>
        <w:numPr>
          <w:ilvl w:val="0"/>
          <w:numId w:val="37"/>
        </w:numPr>
        <w:spacing w:line="276" w:lineRule="auto"/>
        <w:rPr>
          <w:sz w:val="22"/>
          <w:szCs w:val="22"/>
          <w:lang w:val="en-US"/>
        </w:rPr>
      </w:pPr>
      <w:r w:rsidRPr="00F924BE">
        <w:rPr>
          <w:sz w:val="22"/>
          <w:szCs w:val="22"/>
          <w:lang w:val="en-US"/>
        </w:rPr>
        <w:t>Major field of study/IB enrollment</w:t>
      </w:r>
      <w:r w:rsidR="0093378F">
        <w:rPr>
          <w:sz w:val="22"/>
          <w:szCs w:val="22"/>
          <w:lang w:val="en-US"/>
        </w:rPr>
        <w:t>;</w:t>
      </w:r>
    </w:p>
    <w:p w:rsidR="005500A6" w:rsidRPr="00F924BE" w:rsidRDefault="005500A6" w:rsidP="005500A6">
      <w:pPr>
        <w:numPr>
          <w:ilvl w:val="0"/>
          <w:numId w:val="37"/>
        </w:numPr>
        <w:spacing w:line="276" w:lineRule="auto"/>
        <w:rPr>
          <w:sz w:val="22"/>
          <w:szCs w:val="22"/>
          <w:lang w:val="en-US"/>
        </w:rPr>
      </w:pPr>
      <w:r w:rsidRPr="00F924BE">
        <w:rPr>
          <w:sz w:val="22"/>
          <w:szCs w:val="22"/>
          <w:lang w:val="en-US"/>
        </w:rPr>
        <w:t>Attendance dates, awards earned, honor roll data, and diplomas earned;</w:t>
      </w:r>
    </w:p>
    <w:p w:rsidR="005500A6" w:rsidRPr="00F924BE" w:rsidRDefault="005500A6" w:rsidP="005500A6">
      <w:pPr>
        <w:numPr>
          <w:ilvl w:val="0"/>
          <w:numId w:val="37"/>
        </w:numPr>
        <w:spacing w:line="276" w:lineRule="auto"/>
        <w:rPr>
          <w:sz w:val="22"/>
          <w:szCs w:val="22"/>
          <w:lang w:val="en-US"/>
        </w:rPr>
      </w:pPr>
      <w:r w:rsidRPr="00F924BE">
        <w:rPr>
          <w:sz w:val="22"/>
          <w:szCs w:val="22"/>
          <w:lang w:val="en-US"/>
        </w:rPr>
        <w:t>Participation in officially recognized activities such as sports;</w:t>
      </w:r>
    </w:p>
    <w:p w:rsidR="005500A6" w:rsidRPr="00F924BE" w:rsidRDefault="005500A6" w:rsidP="005500A6">
      <w:pPr>
        <w:numPr>
          <w:ilvl w:val="0"/>
          <w:numId w:val="37"/>
        </w:numPr>
        <w:spacing w:line="276" w:lineRule="auto"/>
        <w:rPr>
          <w:sz w:val="22"/>
          <w:szCs w:val="22"/>
          <w:lang w:val="en-US"/>
        </w:rPr>
      </w:pPr>
      <w:r w:rsidRPr="00F924BE">
        <w:rPr>
          <w:sz w:val="22"/>
          <w:szCs w:val="22"/>
          <w:lang w:val="en-US"/>
        </w:rPr>
        <w:t>Height and weight for members of athletic teams;</w:t>
      </w:r>
    </w:p>
    <w:p w:rsidR="005500A6" w:rsidRPr="00F924BE" w:rsidRDefault="005500A6" w:rsidP="005500A6">
      <w:pPr>
        <w:numPr>
          <w:ilvl w:val="0"/>
          <w:numId w:val="37"/>
        </w:numPr>
        <w:spacing w:line="276" w:lineRule="auto"/>
        <w:rPr>
          <w:sz w:val="22"/>
          <w:szCs w:val="22"/>
          <w:lang w:val="en-US"/>
        </w:rPr>
      </w:pPr>
      <w:r w:rsidRPr="00F924BE">
        <w:rPr>
          <w:sz w:val="22"/>
          <w:szCs w:val="22"/>
          <w:lang w:val="en-US"/>
        </w:rPr>
        <w:t>Information typically found in school yearbooks, athletic programs, or graduation programs;</w:t>
      </w:r>
    </w:p>
    <w:p w:rsidR="005500A6" w:rsidRPr="00F924BE" w:rsidRDefault="005500A6" w:rsidP="005500A6">
      <w:pPr>
        <w:numPr>
          <w:ilvl w:val="0"/>
          <w:numId w:val="37"/>
        </w:numPr>
        <w:spacing w:line="276" w:lineRule="auto"/>
        <w:rPr>
          <w:sz w:val="22"/>
          <w:szCs w:val="22"/>
          <w:lang w:val="en-US"/>
        </w:rPr>
      </w:pPr>
      <w:r w:rsidRPr="00F924BE">
        <w:rPr>
          <w:sz w:val="22"/>
          <w:szCs w:val="22"/>
          <w:lang w:val="en-US"/>
        </w:rPr>
        <w:t xml:space="preserve">Photographs or digital media of the student used by the School for recognition of student achievement and for community relations, school publications, or the school web site. </w:t>
      </w:r>
    </w:p>
    <w:p w:rsidR="005500A6" w:rsidRPr="00F924BE" w:rsidRDefault="005500A6" w:rsidP="005500A6">
      <w:pPr>
        <w:jc w:val="both"/>
        <w:rPr>
          <w:sz w:val="22"/>
          <w:szCs w:val="22"/>
          <w:lang w:val="en-US"/>
        </w:rPr>
      </w:pPr>
    </w:p>
    <w:p w:rsidR="005500A6" w:rsidRPr="00F924BE" w:rsidRDefault="005500A6" w:rsidP="005500A6">
      <w:pPr>
        <w:jc w:val="both"/>
        <w:rPr>
          <w:sz w:val="22"/>
          <w:szCs w:val="22"/>
          <w:lang w:val="en-US"/>
        </w:rPr>
      </w:pPr>
      <w:r w:rsidRPr="00F924BE">
        <w:rPr>
          <w:sz w:val="22"/>
          <w:szCs w:val="22"/>
          <w:lang w:val="en-US"/>
        </w:rPr>
        <w:tab/>
        <w:t>“</w:t>
      </w:r>
      <w:r w:rsidRPr="00F924BE">
        <w:rPr>
          <w:b/>
          <w:sz w:val="22"/>
          <w:szCs w:val="22"/>
          <w:lang w:val="en-US"/>
        </w:rPr>
        <w:t>Education Records</w:t>
      </w:r>
      <w:r w:rsidRPr="00F924BE">
        <w:rPr>
          <w:sz w:val="22"/>
          <w:szCs w:val="22"/>
          <w:lang w:val="en-US"/>
        </w:rPr>
        <w:t xml:space="preserve">” are defined as those records directly related to a student and maintained by NSCS or by a party acting on behalf of NSCS. </w:t>
      </w:r>
      <w:r w:rsidRPr="00F924BE">
        <w:rPr>
          <w:sz w:val="22"/>
          <w:szCs w:val="22"/>
          <w:u w:val="single"/>
          <w:lang w:val="en-US"/>
        </w:rPr>
        <w:t>Any Educational Record concerning a student may only be disclosed in accordance with NSCS Policy</w:t>
      </w:r>
      <w:r w:rsidRPr="00F924BE">
        <w:rPr>
          <w:sz w:val="22"/>
          <w:szCs w:val="22"/>
          <w:lang w:val="en-US"/>
        </w:rPr>
        <w:t xml:space="preserve">, and are otherwise confidential.  A parent/guardian may inspect and review their student’s educational records, and request that the school amend any record that is believed to be inaccurate or misleading.  NSCS will comply with a request of access to records within a reasonable period of time, but in no case more than thirty (30) days after it has received the request.  </w:t>
      </w:r>
    </w:p>
    <w:p w:rsidR="00455F44" w:rsidRDefault="00455F44" w:rsidP="006800E0"/>
    <w:p w:rsidR="00455F44" w:rsidRPr="00CE7873" w:rsidRDefault="00455F44" w:rsidP="006800E0">
      <w:pPr>
        <w:rPr>
          <w:sz w:val="28"/>
        </w:rPr>
      </w:pPr>
    </w:p>
    <w:p w:rsidR="005500A6" w:rsidRPr="00CE7873" w:rsidRDefault="005500A6" w:rsidP="005500A6">
      <w:pPr>
        <w:jc w:val="center"/>
        <w:rPr>
          <w:b/>
          <w:szCs w:val="22"/>
        </w:rPr>
      </w:pPr>
      <w:r w:rsidRPr="00CE7873">
        <w:rPr>
          <w:b/>
          <w:szCs w:val="22"/>
        </w:rPr>
        <w:t>North Star Charter School Calendar</w:t>
      </w:r>
      <w:r w:rsidR="00A2476F" w:rsidRPr="00CE7873">
        <w:rPr>
          <w:b/>
          <w:szCs w:val="22"/>
        </w:rPr>
        <w:t xml:space="preserve"> 2015-2016</w:t>
      </w:r>
    </w:p>
    <w:p w:rsidR="005500A6" w:rsidRDefault="005500A6" w:rsidP="005500A6">
      <w:pPr>
        <w:ind w:firstLine="720"/>
        <w:rPr>
          <w:sz w:val="22"/>
          <w:szCs w:val="22"/>
        </w:rPr>
      </w:pPr>
    </w:p>
    <w:p w:rsidR="005500A6" w:rsidRPr="00FB37D2" w:rsidRDefault="00A2476F" w:rsidP="005500A6">
      <w:pPr>
        <w:ind w:firstLine="720"/>
        <w:rPr>
          <w:sz w:val="22"/>
          <w:szCs w:val="22"/>
        </w:rPr>
      </w:pPr>
      <w:r>
        <w:rPr>
          <w:sz w:val="22"/>
          <w:szCs w:val="22"/>
        </w:rPr>
        <w:t>August  18-19</w:t>
      </w:r>
      <w:r w:rsidR="005500A6" w:rsidRPr="00FB37D2">
        <w:rPr>
          <w:sz w:val="22"/>
          <w:szCs w:val="22"/>
        </w:rPr>
        <w:tab/>
      </w:r>
      <w:r w:rsidR="005500A6" w:rsidRPr="00FB37D2">
        <w:rPr>
          <w:sz w:val="22"/>
          <w:szCs w:val="22"/>
        </w:rPr>
        <w:tab/>
      </w:r>
      <w:r w:rsidR="002E7116">
        <w:rPr>
          <w:sz w:val="22"/>
          <w:szCs w:val="22"/>
        </w:rPr>
        <w:tab/>
      </w:r>
      <w:r w:rsidR="005500A6" w:rsidRPr="00FB37D2">
        <w:rPr>
          <w:sz w:val="22"/>
          <w:szCs w:val="22"/>
        </w:rPr>
        <w:t>K-12 Teacher In-service days, no school for students.</w:t>
      </w:r>
    </w:p>
    <w:p w:rsidR="005500A6" w:rsidRPr="00FB37D2" w:rsidRDefault="005500A6" w:rsidP="005500A6">
      <w:pPr>
        <w:ind w:firstLine="720"/>
        <w:rPr>
          <w:sz w:val="22"/>
          <w:szCs w:val="22"/>
        </w:rPr>
      </w:pPr>
    </w:p>
    <w:p w:rsidR="005500A6" w:rsidRDefault="00A2476F" w:rsidP="00A2476F">
      <w:pPr>
        <w:ind w:firstLine="720"/>
        <w:rPr>
          <w:sz w:val="22"/>
          <w:szCs w:val="22"/>
        </w:rPr>
      </w:pPr>
      <w:r>
        <w:rPr>
          <w:sz w:val="22"/>
          <w:szCs w:val="22"/>
        </w:rPr>
        <w:t>Thursday, August 20</w:t>
      </w:r>
      <w:r w:rsidR="005500A6">
        <w:rPr>
          <w:sz w:val="22"/>
          <w:szCs w:val="22"/>
        </w:rPr>
        <w:tab/>
      </w:r>
      <w:r w:rsidR="002E7116">
        <w:rPr>
          <w:sz w:val="22"/>
          <w:szCs w:val="22"/>
        </w:rPr>
        <w:tab/>
      </w:r>
      <w:r w:rsidR="005500A6" w:rsidRPr="00FB37D2">
        <w:rPr>
          <w:sz w:val="22"/>
          <w:szCs w:val="22"/>
        </w:rPr>
        <w:t>First fu</w:t>
      </w:r>
      <w:r>
        <w:rPr>
          <w:sz w:val="22"/>
          <w:szCs w:val="22"/>
        </w:rPr>
        <w:t>ll day of school for grades K-12.</w:t>
      </w:r>
    </w:p>
    <w:p w:rsidR="00A2476F" w:rsidRPr="00FB37D2" w:rsidRDefault="00A2476F" w:rsidP="00A2476F">
      <w:pPr>
        <w:ind w:firstLine="720"/>
        <w:rPr>
          <w:sz w:val="22"/>
          <w:szCs w:val="22"/>
        </w:rPr>
      </w:pPr>
    </w:p>
    <w:p w:rsidR="005500A6" w:rsidRPr="00FB37D2" w:rsidRDefault="005500A6" w:rsidP="005500A6">
      <w:pPr>
        <w:rPr>
          <w:sz w:val="22"/>
          <w:szCs w:val="22"/>
        </w:rPr>
      </w:pPr>
      <w:r w:rsidRPr="00FB37D2">
        <w:rPr>
          <w:sz w:val="22"/>
          <w:szCs w:val="22"/>
        </w:rPr>
        <w:tab/>
      </w:r>
      <w:r w:rsidRPr="00FB37D2">
        <w:rPr>
          <w:sz w:val="22"/>
          <w:szCs w:val="22"/>
        </w:rPr>
        <w:tab/>
      </w:r>
      <w:r w:rsidRPr="00FB37D2">
        <w:rPr>
          <w:sz w:val="22"/>
          <w:szCs w:val="22"/>
        </w:rPr>
        <w:tab/>
      </w:r>
      <w:r w:rsidRPr="00FB37D2">
        <w:rPr>
          <w:sz w:val="22"/>
          <w:szCs w:val="22"/>
        </w:rPr>
        <w:tab/>
      </w:r>
      <w:r w:rsidR="002E7116">
        <w:rPr>
          <w:sz w:val="22"/>
          <w:szCs w:val="22"/>
        </w:rPr>
        <w:tab/>
      </w:r>
      <w:r w:rsidRPr="00FB37D2">
        <w:rPr>
          <w:sz w:val="22"/>
          <w:szCs w:val="22"/>
        </w:rPr>
        <w:t>Kindergarten – AM</w:t>
      </w:r>
      <w:r w:rsidR="002E7116">
        <w:rPr>
          <w:sz w:val="22"/>
          <w:szCs w:val="22"/>
        </w:rPr>
        <w:tab/>
      </w:r>
      <w:r w:rsidRPr="00FB37D2">
        <w:rPr>
          <w:sz w:val="22"/>
          <w:szCs w:val="22"/>
        </w:rPr>
        <w:t xml:space="preserve"> </w:t>
      </w:r>
      <w:r w:rsidR="002E7116">
        <w:rPr>
          <w:sz w:val="22"/>
          <w:szCs w:val="22"/>
        </w:rPr>
        <w:tab/>
      </w:r>
      <w:r w:rsidRPr="00FB37D2">
        <w:rPr>
          <w:sz w:val="22"/>
          <w:szCs w:val="22"/>
        </w:rPr>
        <w:t>9:15 – 12:15</w:t>
      </w:r>
    </w:p>
    <w:p w:rsidR="005500A6" w:rsidRPr="00FB37D2" w:rsidRDefault="005500A6" w:rsidP="005500A6">
      <w:pPr>
        <w:ind w:left="3600"/>
        <w:rPr>
          <w:sz w:val="22"/>
          <w:szCs w:val="22"/>
        </w:rPr>
      </w:pPr>
      <w:r>
        <w:rPr>
          <w:sz w:val="22"/>
          <w:szCs w:val="22"/>
        </w:rPr>
        <w:t xml:space="preserve">            </w:t>
      </w:r>
      <w:r w:rsidR="00A2476F">
        <w:rPr>
          <w:sz w:val="22"/>
          <w:szCs w:val="22"/>
        </w:rPr>
        <w:t xml:space="preserve"> </w:t>
      </w:r>
      <w:r w:rsidR="002E7116">
        <w:rPr>
          <w:sz w:val="22"/>
          <w:szCs w:val="22"/>
        </w:rPr>
        <w:tab/>
      </w:r>
      <w:r w:rsidR="002E7116">
        <w:rPr>
          <w:sz w:val="22"/>
          <w:szCs w:val="22"/>
        </w:rPr>
        <w:tab/>
      </w:r>
      <w:r w:rsidRPr="00FB37D2">
        <w:rPr>
          <w:sz w:val="22"/>
          <w:szCs w:val="22"/>
        </w:rPr>
        <w:t xml:space="preserve">PM </w:t>
      </w:r>
      <w:r w:rsidR="002E7116">
        <w:rPr>
          <w:sz w:val="22"/>
          <w:szCs w:val="22"/>
        </w:rPr>
        <w:tab/>
      </w:r>
      <w:r w:rsidR="002E7116">
        <w:rPr>
          <w:sz w:val="22"/>
          <w:szCs w:val="22"/>
        </w:rPr>
        <w:tab/>
      </w:r>
      <w:r w:rsidRPr="00FB37D2">
        <w:rPr>
          <w:sz w:val="22"/>
          <w:szCs w:val="22"/>
        </w:rPr>
        <w:t>12:45 – 3:45</w:t>
      </w:r>
    </w:p>
    <w:p w:rsidR="005500A6" w:rsidRPr="00FB37D2" w:rsidRDefault="005500A6" w:rsidP="005500A6">
      <w:pPr>
        <w:rPr>
          <w:sz w:val="22"/>
          <w:szCs w:val="22"/>
        </w:rPr>
      </w:pPr>
      <w:r w:rsidRPr="00FB37D2">
        <w:rPr>
          <w:sz w:val="22"/>
          <w:szCs w:val="22"/>
        </w:rPr>
        <w:t xml:space="preserve">                                                    </w:t>
      </w:r>
      <w:r w:rsidR="002E7116">
        <w:rPr>
          <w:sz w:val="22"/>
          <w:szCs w:val="22"/>
        </w:rPr>
        <w:tab/>
      </w:r>
      <w:r w:rsidR="002E7116">
        <w:rPr>
          <w:sz w:val="22"/>
          <w:szCs w:val="22"/>
        </w:rPr>
        <w:tab/>
      </w:r>
      <w:r w:rsidR="002E7116">
        <w:rPr>
          <w:sz w:val="22"/>
          <w:szCs w:val="22"/>
        </w:rPr>
        <w:tab/>
      </w:r>
      <w:r w:rsidR="002E7116">
        <w:rPr>
          <w:sz w:val="22"/>
          <w:szCs w:val="22"/>
        </w:rPr>
        <w:tab/>
      </w:r>
      <w:r w:rsidRPr="00FB37D2">
        <w:rPr>
          <w:sz w:val="22"/>
          <w:szCs w:val="22"/>
        </w:rPr>
        <w:t>1</w:t>
      </w:r>
      <w:r w:rsidRPr="00FB37D2">
        <w:rPr>
          <w:sz w:val="22"/>
          <w:szCs w:val="22"/>
          <w:vertAlign w:val="superscript"/>
        </w:rPr>
        <w:t>st</w:t>
      </w:r>
      <w:r w:rsidRPr="00FB37D2">
        <w:rPr>
          <w:sz w:val="22"/>
          <w:szCs w:val="22"/>
        </w:rPr>
        <w:t xml:space="preserve"> – 5</w:t>
      </w:r>
      <w:r w:rsidRPr="00FB37D2">
        <w:rPr>
          <w:sz w:val="22"/>
          <w:szCs w:val="22"/>
          <w:vertAlign w:val="superscript"/>
        </w:rPr>
        <w:t>th</w:t>
      </w:r>
      <w:r w:rsidRPr="00FB37D2">
        <w:rPr>
          <w:sz w:val="22"/>
          <w:szCs w:val="22"/>
        </w:rPr>
        <w:t xml:space="preserve">             </w:t>
      </w:r>
      <w:r w:rsidRPr="00FB37D2">
        <w:rPr>
          <w:sz w:val="22"/>
          <w:szCs w:val="22"/>
        </w:rPr>
        <w:tab/>
        <w:t>9:15 – 3:45</w:t>
      </w:r>
    </w:p>
    <w:p w:rsidR="005500A6" w:rsidRPr="00FB37D2" w:rsidRDefault="005500A6" w:rsidP="00A2476F">
      <w:pPr>
        <w:ind w:firstLine="720"/>
        <w:rPr>
          <w:sz w:val="22"/>
          <w:szCs w:val="22"/>
        </w:rPr>
      </w:pPr>
      <w:r w:rsidRPr="00FB37D2">
        <w:rPr>
          <w:sz w:val="22"/>
          <w:szCs w:val="22"/>
        </w:rPr>
        <w:tab/>
      </w:r>
      <w:r w:rsidRPr="00FB37D2">
        <w:rPr>
          <w:sz w:val="22"/>
          <w:szCs w:val="22"/>
        </w:rPr>
        <w:tab/>
      </w:r>
      <w:r w:rsidRPr="00FB37D2">
        <w:rPr>
          <w:sz w:val="22"/>
          <w:szCs w:val="22"/>
        </w:rPr>
        <w:tab/>
      </w:r>
      <w:r w:rsidR="002E7116">
        <w:rPr>
          <w:sz w:val="22"/>
          <w:szCs w:val="22"/>
        </w:rPr>
        <w:tab/>
      </w:r>
      <w:r w:rsidR="002E7116">
        <w:rPr>
          <w:sz w:val="22"/>
          <w:szCs w:val="22"/>
        </w:rPr>
        <w:tab/>
      </w:r>
      <w:r w:rsidR="002E7116">
        <w:rPr>
          <w:sz w:val="22"/>
          <w:szCs w:val="22"/>
        </w:rPr>
        <w:tab/>
      </w:r>
      <w:r w:rsidRPr="00FB37D2">
        <w:rPr>
          <w:sz w:val="22"/>
          <w:szCs w:val="22"/>
        </w:rPr>
        <w:t>6</w:t>
      </w:r>
      <w:r w:rsidRPr="00FB37D2">
        <w:rPr>
          <w:sz w:val="22"/>
          <w:szCs w:val="22"/>
          <w:vertAlign w:val="superscript"/>
        </w:rPr>
        <w:t>th</w:t>
      </w:r>
      <w:r w:rsidRPr="00FB37D2">
        <w:rPr>
          <w:sz w:val="22"/>
          <w:szCs w:val="22"/>
        </w:rPr>
        <w:t xml:space="preserve"> – 12</w:t>
      </w:r>
      <w:r w:rsidRPr="00FB37D2">
        <w:rPr>
          <w:sz w:val="22"/>
          <w:szCs w:val="22"/>
          <w:vertAlign w:val="superscript"/>
        </w:rPr>
        <w:t>th</w:t>
      </w:r>
      <w:r w:rsidRPr="00FB37D2">
        <w:rPr>
          <w:sz w:val="22"/>
          <w:szCs w:val="22"/>
        </w:rPr>
        <w:t xml:space="preserve">            7:45 – 2:45                                            </w:t>
      </w:r>
    </w:p>
    <w:p w:rsidR="005500A6" w:rsidRPr="00FB37D2" w:rsidRDefault="005500A6" w:rsidP="00A2476F">
      <w:pPr>
        <w:rPr>
          <w:b/>
          <w:sz w:val="22"/>
          <w:szCs w:val="22"/>
        </w:rPr>
      </w:pPr>
    </w:p>
    <w:p w:rsidR="008E129F" w:rsidRPr="008E129F" w:rsidRDefault="008E129F" w:rsidP="005500A6">
      <w:pPr>
        <w:ind w:firstLine="720"/>
        <w:rPr>
          <w:sz w:val="22"/>
          <w:szCs w:val="22"/>
        </w:rPr>
      </w:pPr>
      <w:r>
        <w:rPr>
          <w:sz w:val="22"/>
          <w:szCs w:val="22"/>
        </w:rPr>
        <w:t>August 17- September 25</w:t>
      </w:r>
      <w:r>
        <w:rPr>
          <w:sz w:val="22"/>
          <w:szCs w:val="22"/>
        </w:rPr>
        <w:tab/>
        <w:t>IRI Assesment window</w:t>
      </w:r>
    </w:p>
    <w:p w:rsidR="008E129F" w:rsidRDefault="008E129F" w:rsidP="005500A6">
      <w:pPr>
        <w:ind w:firstLine="720"/>
        <w:rPr>
          <w:b/>
          <w:sz w:val="22"/>
          <w:szCs w:val="22"/>
        </w:rPr>
      </w:pPr>
    </w:p>
    <w:p w:rsidR="005500A6" w:rsidRPr="00FB37D2" w:rsidRDefault="00A2476F" w:rsidP="005500A6">
      <w:pPr>
        <w:ind w:firstLine="720"/>
        <w:rPr>
          <w:b/>
          <w:sz w:val="22"/>
          <w:szCs w:val="22"/>
        </w:rPr>
      </w:pPr>
      <w:r>
        <w:rPr>
          <w:b/>
          <w:sz w:val="22"/>
          <w:szCs w:val="22"/>
        </w:rPr>
        <w:t>Monday, September 7</w:t>
      </w:r>
      <w:r w:rsidR="002E7116">
        <w:rPr>
          <w:b/>
          <w:sz w:val="22"/>
          <w:szCs w:val="22"/>
        </w:rPr>
        <w:tab/>
      </w:r>
      <w:r w:rsidR="005500A6" w:rsidRPr="00FB37D2">
        <w:rPr>
          <w:b/>
          <w:sz w:val="22"/>
          <w:szCs w:val="22"/>
        </w:rPr>
        <w:tab/>
        <w:t>Labor Day- No School</w:t>
      </w:r>
    </w:p>
    <w:p w:rsidR="005500A6" w:rsidRDefault="005500A6" w:rsidP="005500A6">
      <w:pPr>
        <w:ind w:firstLine="720"/>
        <w:rPr>
          <w:b/>
          <w:sz w:val="22"/>
          <w:szCs w:val="22"/>
        </w:rPr>
      </w:pPr>
    </w:p>
    <w:p w:rsidR="00A2476F" w:rsidRPr="008E129F" w:rsidRDefault="008808EB" w:rsidP="00A2476F">
      <w:pPr>
        <w:ind w:firstLine="720"/>
        <w:rPr>
          <w:sz w:val="22"/>
          <w:szCs w:val="22"/>
        </w:rPr>
      </w:pPr>
      <w:r>
        <w:rPr>
          <w:sz w:val="22"/>
          <w:szCs w:val="22"/>
        </w:rPr>
        <w:t>Tuesday, September 1</w:t>
      </w:r>
      <w:r w:rsidR="00A2476F" w:rsidRPr="008808EB">
        <w:rPr>
          <w:sz w:val="22"/>
          <w:szCs w:val="22"/>
        </w:rPr>
        <w:tab/>
      </w:r>
      <w:r w:rsidR="002E7116" w:rsidRPr="008808EB">
        <w:rPr>
          <w:sz w:val="22"/>
          <w:szCs w:val="22"/>
        </w:rPr>
        <w:tab/>
      </w:r>
      <w:r w:rsidR="00A2476F" w:rsidRPr="008808EB">
        <w:rPr>
          <w:sz w:val="22"/>
          <w:szCs w:val="22"/>
        </w:rPr>
        <w:t>Elementary Back to School Night</w:t>
      </w:r>
    </w:p>
    <w:p w:rsidR="005500A6" w:rsidRPr="00A2476F" w:rsidRDefault="005500A6" w:rsidP="005500A6">
      <w:pPr>
        <w:ind w:firstLine="720"/>
        <w:rPr>
          <w:sz w:val="22"/>
          <w:szCs w:val="22"/>
          <w:highlight w:val="yellow"/>
        </w:rPr>
      </w:pPr>
    </w:p>
    <w:p w:rsidR="005500A6" w:rsidRPr="00FB37D2" w:rsidRDefault="005500A6" w:rsidP="005500A6">
      <w:pPr>
        <w:ind w:firstLine="720"/>
        <w:rPr>
          <w:sz w:val="22"/>
          <w:szCs w:val="22"/>
        </w:rPr>
      </w:pPr>
      <w:r w:rsidRPr="00DB1C68">
        <w:rPr>
          <w:sz w:val="22"/>
          <w:szCs w:val="22"/>
        </w:rPr>
        <w:t>T</w:t>
      </w:r>
      <w:r w:rsidR="00DB1C68" w:rsidRPr="00DB1C68">
        <w:rPr>
          <w:sz w:val="22"/>
          <w:szCs w:val="22"/>
        </w:rPr>
        <w:t>hursday, September 10</w:t>
      </w:r>
      <w:r w:rsidRPr="00DB1C68">
        <w:rPr>
          <w:sz w:val="22"/>
          <w:szCs w:val="22"/>
        </w:rPr>
        <w:tab/>
      </w:r>
      <w:r w:rsidR="002E7116" w:rsidRPr="00DB1C68">
        <w:rPr>
          <w:sz w:val="22"/>
          <w:szCs w:val="22"/>
        </w:rPr>
        <w:tab/>
      </w:r>
      <w:r w:rsidRPr="00DB1C68">
        <w:rPr>
          <w:sz w:val="22"/>
          <w:szCs w:val="22"/>
        </w:rPr>
        <w:t>Secondary Back to School Night</w:t>
      </w:r>
    </w:p>
    <w:p w:rsidR="005500A6" w:rsidRPr="00FB37D2" w:rsidRDefault="005500A6" w:rsidP="005500A6">
      <w:pPr>
        <w:ind w:firstLine="720"/>
        <w:rPr>
          <w:sz w:val="22"/>
          <w:szCs w:val="22"/>
        </w:rPr>
      </w:pPr>
    </w:p>
    <w:p w:rsidR="005500A6" w:rsidRPr="00FB37D2" w:rsidRDefault="00A2476F" w:rsidP="005500A6">
      <w:pPr>
        <w:tabs>
          <w:tab w:val="left" w:pos="9405"/>
        </w:tabs>
        <w:ind w:firstLine="720"/>
        <w:rPr>
          <w:sz w:val="22"/>
          <w:szCs w:val="22"/>
        </w:rPr>
      </w:pPr>
      <w:r>
        <w:rPr>
          <w:sz w:val="22"/>
          <w:szCs w:val="22"/>
        </w:rPr>
        <w:t>Thursday, October 8</w:t>
      </w:r>
      <w:r w:rsidR="005500A6" w:rsidRPr="00FB37D2">
        <w:rPr>
          <w:sz w:val="22"/>
          <w:szCs w:val="22"/>
        </w:rPr>
        <w:t xml:space="preserve">         </w:t>
      </w:r>
      <w:r w:rsidR="002E7116">
        <w:rPr>
          <w:sz w:val="22"/>
          <w:szCs w:val="22"/>
        </w:rPr>
        <w:t xml:space="preserve">          </w:t>
      </w:r>
      <w:r w:rsidR="005500A6" w:rsidRPr="00FB37D2">
        <w:rPr>
          <w:sz w:val="22"/>
          <w:szCs w:val="22"/>
        </w:rPr>
        <w:t>End of First Quarter, K-12</w:t>
      </w:r>
      <w:r w:rsidR="005500A6" w:rsidRPr="00FB37D2">
        <w:rPr>
          <w:sz w:val="22"/>
          <w:szCs w:val="22"/>
        </w:rPr>
        <w:tab/>
      </w:r>
      <w:r w:rsidR="005500A6" w:rsidRPr="00FB37D2">
        <w:rPr>
          <w:sz w:val="22"/>
          <w:szCs w:val="22"/>
        </w:rPr>
        <w:tab/>
      </w:r>
    </w:p>
    <w:p w:rsidR="005500A6" w:rsidRPr="00FB37D2" w:rsidRDefault="005500A6" w:rsidP="005500A6">
      <w:pPr>
        <w:rPr>
          <w:sz w:val="22"/>
          <w:szCs w:val="22"/>
        </w:rPr>
      </w:pPr>
    </w:p>
    <w:p w:rsidR="005500A6" w:rsidRPr="00FB37D2" w:rsidRDefault="00A2476F" w:rsidP="005500A6">
      <w:pPr>
        <w:ind w:firstLine="720"/>
        <w:rPr>
          <w:b/>
          <w:sz w:val="22"/>
          <w:szCs w:val="22"/>
        </w:rPr>
      </w:pPr>
      <w:r>
        <w:rPr>
          <w:b/>
          <w:sz w:val="22"/>
          <w:szCs w:val="22"/>
        </w:rPr>
        <w:t>October 12-16</w:t>
      </w:r>
      <w:r w:rsidR="002E7116">
        <w:rPr>
          <w:b/>
          <w:sz w:val="22"/>
          <w:szCs w:val="22"/>
        </w:rPr>
        <w:tab/>
      </w:r>
      <w:r w:rsidR="002E7116">
        <w:rPr>
          <w:b/>
          <w:sz w:val="22"/>
          <w:szCs w:val="22"/>
        </w:rPr>
        <w:tab/>
      </w:r>
      <w:r w:rsidR="002E7116">
        <w:rPr>
          <w:b/>
          <w:sz w:val="22"/>
          <w:szCs w:val="22"/>
        </w:rPr>
        <w:tab/>
      </w:r>
      <w:r w:rsidR="005500A6" w:rsidRPr="00FB37D2">
        <w:rPr>
          <w:b/>
          <w:sz w:val="22"/>
          <w:szCs w:val="22"/>
        </w:rPr>
        <w:t xml:space="preserve">Fall Break- No School </w:t>
      </w:r>
    </w:p>
    <w:p w:rsidR="005500A6" w:rsidRPr="00FB37D2" w:rsidRDefault="005500A6" w:rsidP="005500A6">
      <w:pPr>
        <w:ind w:firstLine="720"/>
        <w:rPr>
          <w:sz w:val="22"/>
          <w:szCs w:val="22"/>
        </w:rPr>
      </w:pPr>
    </w:p>
    <w:p w:rsidR="005500A6" w:rsidRPr="002E7116" w:rsidRDefault="00AD419D" w:rsidP="005500A6">
      <w:pPr>
        <w:ind w:firstLine="720"/>
        <w:rPr>
          <w:b/>
          <w:sz w:val="22"/>
          <w:szCs w:val="22"/>
        </w:rPr>
      </w:pPr>
      <w:r w:rsidRPr="002E7116">
        <w:rPr>
          <w:b/>
          <w:sz w:val="22"/>
          <w:szCs w:val="22"/>
        </w:rPr>
        <w:t>October 29</w:t>
      </w:r>
      <w:r w:rsidR="002E7116" w:rsidRPr="002E7116">
        <w:rPr>
          <w:b/>
          <w:sz w:val="22"/>
          <w:szCs w:val="22"/>
        </w:rPr>
        <w:t>-30</w:t>
      </w:r>
      <w:r w:rsidR="005500A6" w:rsidRPr="002E7116">
        <w:rPr>
          <w:b/>
          <w:sz w:val="22"/>
          <w:szCs w:val="22"/>
        </w:rPr>
        <w:tab/>
      </w:r>
      <w:r w:rsidR="005500A6" w:rsidRPr="002E7116">
        <w:rPr>
          <w:b/>
          <w:sz w:val="22"/>
          <w:szCs w:val="22"/>
        </w:rPr>
        <w:tab/>
      </w:r>
      <w:r w:rsidR="002E7116">
        <w:rPr>
          <w:b/>
          <w:sz w:val="22"/>
          <w:szCs w:val="22"/>
        </w:rPr>
        <w:tab/>
      </w:r>
      <w:r w:rsidR="005500A6" w:rsidRPr="002E7116">
        <w:rPr>
          <w:b/>
          <w:sz w:val="22"/>
          <w:szCs w:val="22"/>
        </w:rPr>
        <w:t>Pare</w:t>
      </w:r>
      <w:r w:rsidRPr="002E7116">
        <w:rPr>
          <w:b/>
          <w:sz w:val="22"/>
          <w:szCs w:val="22"/>
        </w:rPr>
        <w:t>nt Teacher Conferences—</w:t>
      </w:r>
      <w:r w:rsidR="00A2476F" w:rsidRPr="002E7116">
        <w:rPr>
          <w:b/>
          <w:sz w:val="22"/>
          <w:szCs w:val="22"/>
        </w:rPr>
        <w:t xml:space="preserve"> No School for students</w:t>
      </w:r>
    </w:p>
    <w:p w:rsidR="004675BD" w:rsidRDefault="004675BD" w:rsidP="002E7116">
      <w:pPr>
        <w:rPr>
          <w:sz w:val="22"/>
          <w:szCs w:val="22"/>
        </w:rPr>
      </w:pPr>
    </w:p>
    <w:p w:rsidR="004675BD" w:rsidRPr="00FB37D2" w:rsidRDefault="002E7116" w:rsidP="004675BD">
      <w:pPr>
        <w:ind w:firstLine="720"/>
        <w:rPr>
          <w:sz w:val="22"/>
          <w:szCs w:val="22"/>
        </w:rPr>
      </w:pPr>
      <w:r>
        <w:rPr>
          <w:sz w:val="22"/>
          <w:szCs w:val="22"/>
        </w:rPr>
        <w:t>Friday,</w:t>
      </w:r>
      <w:r w:rsidR="004675BD">
        <w:rPr>
          <w:sz w:val="22"/>
          <w:szCs w:val="22"/>
        </w:rPr>
        <w:t>November 20</w:t>
      </w:r>
      <w:r w:rsidR="00867D68">
        <w:rPr>
          <w:sz w:val="22"/>
          <w:szCs w:val="22"/>
        </w:rPr>
        <w:tab/>
      </w:r>
      <w:r w:rsidR="00867D68">
        <w:rPr>
          <w:sz w:val="22"/>
          <w:szCs w:val="22"/>
        </w:rPr>
        <w:tab/>
        <w:t>End of Trimester One</w:t>
      </w:r>
      <w:r w:rsidR="00215826">
        <w:rPr>
          <w:sz w:val="22"/>
          <w:szCs w:val="22"/>
        </w:rPr>
        <w:t>, K-5</w:t>
      </w:r>
    </w:p>
    <w:p w:rsidR="005500A6" w:rsidRPr="00FB37D2" w:rsidRDefault="005500A6" w:rsidP="00A2476F">
      <w:pPr>
        <w:rPr>
          <w:b/>
          <w:sz w:val="22"/>
          <w:szCs w:val="22"/>
        </w:rPr>
      </w:pPr>
    </w:p>
    <w:p w:rsidR="005500A6" w:rsidRDefault="004675BD" w:rsidP="004675BD">
      <w:pPr>
        <w:ind w:firstLine="720"/>
        <w:rPr>
          <w:b/>
          <w:sz w:val="22"/>
          <w:szCs w:val="22"/>
        </w:rPr>
      </w:pPr>
      <w:r>
        <w:rPr>
          <w:b/>
          <w:sz w:val="22"/>
          <w:szCs w:val="22"/>
        </w:rPr>
        <w:t>November 23-27</w:t>
      </w:r>
      <w:r w:rsidR="005500A6">
        <w:rPr>
          <w:b/>
          <w:sz w:val="22"/>
          <w:szCs w:val="22"/>
        </w:rPr>
        <w:tab/>
      </w:r>
      <w:r w:rsidR="002E7116">
        <w:rPr>
          <w:b/>
          <w:sz w:val="22"/>
          <w:szCs w:val="22"/>
        </w:rPr>
        <w:tab/>
      </w:r>
      <w:r w:rsidR="005500A6" w:rsidRPr="00FB37D2">
        <w:rPr>
          <w:b/>
          <w:sz w:val="22"/>
          <w:szCs w:val="22"/>
        </w:rPr>
        <w:t>Thanksgiving Break- No School</w:t>
      </w:r>
    </w:p>
    <w:p w:rsidR="00867D68" w:rsidRDefault="00867D68" w:rsidP="004675BD">
      <w:pPr>
        <w:ind w:firstLine="720"/>
        <w:rPr>
          <w:b/>
          <w:sz w:val="22"/>
          <w:szCs w:val="22"/>
        </w:rPr>
      </w:pPr>
    </w:p>
    <w:p w:rsidR="00867D68" w:rsidRDefault="002E7116" w:rsidP="004675BD">
      <w:pPr>
        <w:ind w:firstLine="720"/>
        <w:rPr>
          <w:sz w:val="22"/>
          <w:szCs w:val="22"/>
        </w:rPr>
      </w:pPr>
      <w:r>
        <w:rPr>
          <w:sz w:val="22"/>
          <w:szCs w:val="22"/>
        </w:rPr>
        <w:t xml:space="preserve">Monday, </w:t>
      </w:r>
      <w:r w:rsidR="00867D68">
        <w:rPr>
          <w:sz w:val="22"/>
          <w:szCs w:val="22"/>
        </w:rPr>
        <w:t>December 7</w:t>
      </w:r>
      <w:r w:rsidR="00867D68">
        <w:rPr>
          <w:sz w:val="22"/>
          <w:szCs w:val="22"/>
        </w:rPr>
        <w:tab/>
      </w:r>
      <w:r w:rsidR="00867D68">
        <w:rPr>
          <w:sz w:val="22"/>
          <w:szCs w:val="22"/>
        </w:rPr>
        <w:tab/>
        <w:t>Early Release</w:t>
      </w:r>
    </w:p>
    <w:p w:rsidR="00250362" w:rsidRDefault="00250362" w:rsidP="004675BD">
      <w:pPr>
        <w:ind w:firstLine="720"/>
        <w:rPr>
          <w:sz w:val="22"/>
          <w:szCs w:val="22"/>
        </w:rPr>
      </w:pPr>
    </w:p>
    <w:p w:rsidR="00250362" w:rsidRDefault="00250362" w:rsidP="004675BD">
      <w:pPr>
        <w:ind w:firstLine="720"/>
        <w:rPr>
          <w:sz w:val="22"/>
          <w:szCs w:val="22"/>
        </w:rPr>
      </w:pPr>
      <w:r>
        <w:rPr>
          <w:sz w:val="22"/>
          <w:szCs w:val="22"/>
        </w:rPr>
        <w:t>Thursday,December 17</w:t>
      </w:r>
      <w:r>
        <w:rPr>
          <w:sz w:val="22"/>
          <w:szCs w:val="22"/>
        </w:rPr>
        <w:tab/>
      </w:r>
      <w:r>
        <w:rPr>
          <w:sz w:val="22"/>
          <w:szCs w:val="22"/>
        </w:rPr>
        <w:tab/>
        <w:t>Half Day, 6-12</w:t>
      </w:r>
    </w:p>
    <w:p w:rsidR="00867D68" w:rsidRDefault="00867D68" w:rsidP="004675BD">
      <w:pPr>
        <w:ind w:firstLine="720"/>
        <w:rPr>
          <w:sz w:val="22"/>
          <w:szCs w:val="22"/>
        </w:rPr>
      </w:pPr>
    </w:p>
    <w:p w:rsidR="00867D68" w:rsidRDefault="002E7116" w:rsidP="004675BD">
      <w:pPr>
        <w:ind w:firstLine="720"/>
        <w:rPr>
          <w:sz w:val="22"/>
          <w:szCs w:val="22"/>
        </w:rPr>
      </w:pPr>
      <w:r>
        <w:rPr>
          <w:sz w:val="22"/>
          <w:szCs w:val="22"/>
        </w:rPr>
        <w:t xml:space="preserve">Friday, </w:t>
      </w:r>
      <w:r w:rsidR="00867D68">
        <w:rPr>
          <w:sz w:val="22"/>
          <w:szCs w:val="22"/>
        </w:rPr>
        <w:t>December 18</w:t>
      </w:r>
      <w:r w:rsidR="00867D68">
        <w:rPr>
          <w:sz w:val="22"/>
          <w:szCs w:val="22"/>
        </w:rPr>
        <w:tab/>
      </w:r>
      <w:r w:rsidR="00867D68">
        <w:rPr>
          <w:sz w:val="22"/>
          <w:szCs w:val="22"/>
        </w:rPr>
        <w:tab/>
        <w:t>Half Day</w:t>
      </w:r>
      <w:r w:rsidR="00250362">
        <w:rPr>
          <w:sz w:val="22"/>
          <w:szCs w:val="22"/>
        </w:rPr>
        <w:t>, K-12</w:t>
      </w:r>
      <w:r w:rsidR="00333741">
        <w:rPr>
          <w:sz w:val="22"/>
          <w:szCs w:val="22"/>
        </w:rPr>
        <w:t>;</w:t>
      </w:r>
      <w:r w:rsidR="00333741" w:rsidRPr="00333741">
        <w:rPr>
          <w:sz w:val="22"/>
          <w:szCs w:val="22"/>
        </w:rPr>
        <w:t xml:space="preserve"> </w:t>
      </w:r>
      <w:r w:rsidR="00333741">
        <w:rPr>
          <w:sz w:val="22"/>
          <w:szCs w:val="22"/>
        </w:rPr>
        <w:t>End of Quarter Two/Semester One, 6-12</w:t>
      </w:r>
    </w:p>
    <w:p w:rsidR="005500A6" w:rsidRPr="00333741" w:rsidRDefault="00250362" w:rsidP="00333741">
      <w:pPr>
        <w:rPr>
          <w:sz w:val="22"/>
          <w:szCs w:val="22"/>
        </w:rPr>
      </w:pPr>
      <w:r>
        <w:rPr>
          <w:sz w:val="22"/>
          <w:szCs w:val="22"/>
        </w:rPr>
        <w:tab/>
      </w:r>
      <w:r>
        <w:rPr>
          <w:sz w:val="22"/>
          <w:szCs w:val="22"/>
        </w:rPr>
        <w:tab/>
      </w:r>
    </w:p>
    <w:p w:rsidR="005500A6" w:rsidRPr="00FB37D2" w:rsidRDefault="005500A6" w:rsidP="005500A6">
      <w:pPr>
        <w:rPr>
          <w:b/>
          <w:sz w:val="22"/>
          <w:szCs w:val="22"/>
        </w:rPr>
      </w:pPr>
      <w:r w:rsidRPr="00FB37D2">
        <w:rPr>
          <w:sz w:val="22"/>
          <w:szCs w:val="22"/>
        </w:rPr>
        <w:t xml:space="preserve">          </w:t>
      </w:r>
      <w:r w:rsidRPr="00FB37D2">
        <w:rPr>
          <w:sz w:val="22"/>
          <w:szCs w:val="22"/>
        </w:rPr>
        <w:tab/>
      </w:r>
      <w:r w:rsidR="00867D68">
        <w:rPr>
          <w:b/>
          <w:sz w:val="22"/>
          <w:szCs w:val="22"/>
        </w:rPr>
        <w:t>December 21</w:t>
      </w:r>
      <w:r w:rsidR="004675BD">
        <w:rPr>
          <w:b/>
          <w:sz w:val="22"/>
          <w:szCs w:val="22"/>
        </w:rPr>
        <w:t>-January 1</w:t>
      </w:r>
      <w:r w:rsidRPr="00FB37D2">
        <w:rPr>
          <w:b/>
          <w:sz w:val="22"/>
          <w:szCs w:val="22"/>
        </w:rPr>
        <w:tab/>
        <w:t>Holiday Break- No School</w:t>
      </w:r>
    </w:p>
    <w:p w:rsidR="005500A6" w:rsidRPr="00FB37D2" w:rsidRDefault="005500A6" w:rsidP="005500A6">
      <w:pPr>
        <w:rPr>
          <w:sz w:val="22"/>
          <w:szCs w:val="22"/>
        </w:rPr>
      </w:pPr>
    </w:p>
    <w:p w:rsidR="005500A6" w:rsidRPr="00FB37D2" w:rsidRDefault="00867D68" w:rsidP="005500A6">
      <w:pPr>
        <w:ind w:firstLine="720"/>
        <w:rPr>
          <w:sz w:val="22"/>
          <w:szCs w:val="22"/>
        </w:rPr>
      </w:pPr>
      <w:r>
        <w:rPr>
          <w:sz w:val="22"/>
          <w:szCs w:val="22"/>
        </w:rPr>
        <w:t>Monday, January 4</w:t>
      </w:r>
      <w:r w:rsidR="005500A6" w:rsidRPr="00FB37D2">
        <w:rPr>
          <w:sz w:val="22"/>
          <w:szCs w:val="22"/>
        </w:rPr>
        <w:t xml:space="preserve">        </w:t>
      </w:r>
      <w:r w:rsidR="005500A6">
        <w:rPr>
          <w:sz w:val="22"/>
          <w:szCs w:val="22"/>
        </w:rPr>
        <w:tab/>
      </w:r>
      <w:r w:rsidR="00215826">
        <w:rPr>
          <w:sz w:val="22"/>
          <w:szCs w:val="22"/>
        </w:rPr>
        <w:tab/>
      </w:r>
      <w:r w:rsidR="005500A6" w:rsidRPr="00FB37D2">
        <w:rPr>
          <w:sz w:val="22"/>
          <w:szCs w:val="22"/>
        </w:rPr>
        <w:t>Full day of classes, school resumes</w:t>
      </w:r>
    </w:p>
    <w:p w:rsidR="005500A6" w:rsidRPr="00FB37D2" w:rsidRDefault="005500A6" w:rsidP="005500A6">
      <w:pPr>
        <w:ind w:firstLine="720"/>
        <w:rPr>
          <w:sz w:val="22"/>
          <w:szCs w:val="22"/>
        </w:rPr>
      </w:pPr>
    </w:p>
    <w:p w:rsidR="005500A6" w:rsidRPr="00FB37D2" w:rsidRDefault="005500A6" w:rsidP="005500A6">
      <w:pPr>
        <w:rPr>
          <w:b/>
          <w:sz w:val="22"/>
          <w:szCs w:val="22"/>
        </w:rPr>
      </w:pPr>
      <w:r w:rsidRPr="00FB37D2">
        <w:rPr>
          <w:sz w:val="22"/>
          <w:szCs w:val="22"/>
        </w:rPr>
        <w:t xml:space="preserve">         </w:t>
      </w:r>
      <w:r w:rsidRPr="00FB37D2">
        <w:rPr>
          <w:sz w:val="22"/>
          <w:szCs w:val="22"/>
        </w:rPr>
        <w:tab/>
      </w:r>
      <w:r w:rsidR="00867D68">
        <w:rPr>
          <w:b/>
          <w:sz w:val="22"/>
          <w:szCs w:val="22"/>
        </w:rPr>
        <w:t>Monday, January 18</w:t>
      </w:r>
      <w:r w:rsidRPr="00FB37D2">
        <w:rPr>
          <w:b/>
          <w:sz w:val="22"/>
          <w:szCs w:val="22"/>
        </w:rPr>
        <w:tab/>
      </w:r>
      <w:r w:rsidR="00215826">
        <w:rPr>
          <w:b/>
          <w:sz w:val="22"/>
          <w:szCs w:val="22"/>
        </w:rPr>
        <w:tab/>
      </w:r>
      <w:r w:rsidRPr="00FB37D2">
        <w:rPr>
          <w:b/>
          <w:sz w:val="22"/>
          <w:szCs w:val="22"/>
        </w:rPr>
        <w:t>Martin Luther King Jr.  Human Rights Day- No</w:t>
      </w:r>
      <w:r>
        <w:rPr>
          <w:b/>
          <w:sz w:val="22"/>
          <w:szCs w:val="22"/>
        </w:rPr>
        <w:t xml:space="preserve"> </w:t>
      </w:r>
      <w:r w:rsidRPr="00FB37D2">
        <w:rPr>
          <w:b/>
          <w:sz w:val="22"/>
          <w:szCs w:val="22"/>
        </w:rPr>
        <w:t>School</w:t>
      </w:r>
    </w:p>
    <w:p w:rsidR="005500A6" w:rsidRPr="00FB37D2" w:rsidRDefault="005500A6" w:rsidP="005500A6">
      <w:pPr>
        <w:rPr>
          <w:b/>
          <w:sz w:val="22"/>
          <w:szCs w:val="22"/>
        </w:rPr>
      </w:pPr>
    </w:p>
    <w:p w:rsidR="005500A6" w:rsidRPr="00FB37D2" w:rsidRDefault="005500A6" w:rsidP="005500A6">
      <w:pPr>
        <w:rPr>
          <w:b/>
          <w:sz w:val="22"/>
          <w:szCs w:val="22"/>
        </w:rPr>
      </w:pPr>
      <w:r>
        <w:rPr>
          <w:b/>
          <w:sz w:val="22"/>
          <w:szCs w:val="22"/>
        </w:rPr>
        <w:t xml:space="preserve">           </w:t>
      </w:r>
      <w:r>
        <w:rPr>
          <w:b/>
          <w:sz w:val="22"/>
          <w:szCs w:val="22"/>
        </w:rPr>
        <w:tab/>
      </w:r>
      <w:r w:rsidR="00867D68">
        <w:rPr>
          <w:b/>
          <w:sz w:val="22"/>
          <w:szCs w:val="22"/>
        </w:rPr>
        <w:t>February 15-19</w:t>
      </w:r>
      <w:r>
        <w:rPr>
          <w:b/>
          <w:sz w:val="22"/>
          <w:szCs w:val="22"/>
        </w:rPr>
        <w:tab/>
      </w:r>
      <w:r w:rsidR="00215826">
        <w:rPr>
          <w:b/>
          <w:sz w:val="22"/>
          <w:szCs w:val="22"/>
        </w:rPr>
        <w:tab/>
      </w:r>
      <w:r w:rsidRPr="00FB37D2">
        <w:rPr>
          <w:b/>
          <w:sz w:val="22"/>
          <w:szCs w:val="22"/>
        </w:rPr>
        <w:t>Winter Break - No School</w:t>
      </w:r>
    </w:p>
    <w:p w:rsidR="005500A6" w:rsidRPr="00FB37D2" w:rsidRDefault="005500A6" w:rsidP="005500A6">
      <w:pPr>
        <w:ind w:left="2880" w:hanging="2880"/>
        <w:rPr>
          <w:sz w:val="22"/>
          <w:szCs w:val="22"/>
        </w:rPr>
      </w:pPr>
    </w:p>
    <w:p w:rsidR="005500A6" w:rsidRDefault="005500A6" w:rsidP="005500A6">
      <w:pPr>
        <w:rPr>
          <w:sz w:val="22"/>
          <w:szCs w:val="22"/>
        </w:rPr>
      </w:pPr>
      <w:r w:rsidRPr="00FB37D2">
        <w:rPr>
          <w:sz w:val="22"/>
          <w:szCs w:val="22"/>
        </w:rPr>
        <w:t xml:space="preserve">           </w:t>
      </w:r>
      <w:r w:rsidR="00867D68">
        <w:rPr>
          <w:sz w:val="22"/>
          <w:szCs w:val="22"/>
        </w:rPr>
        <w:tab/>
        <w:t xml:space="preserve">Friday, March 4 </w:t>
      </w:r>
      <w:r>
        <w:rPr>
          <w:sz w:val="22"/>
          <w:szCs w:val="22"/>
        </w:rPr>
        <w:tab/>
      </w:r>
      <w:r w:rsidR="00215826">
        <w:rPr>
          <w:sz w:val="22"/>
          <w:szCs w:val="22"/>
        </w:rPr>
        <w:tab/>
      </w:r>
      <w:r w:rsidR="00867D68">
        <w:rPr>
          <w:sz w:val="22"/>
          <w:szCs w:val="22"/>
        </w:rPr>
        <w:t>End of Trimester Two</w:t>
      </w:r>
      <w:r w:rsidR="002E7116">
        <w:rPr>
          <w:sz w:val="22"/>
          <w:szCs w:val="22"/>
        </w:rPr>
        <w:t>, K-5</w:t>
      </w:r>
    </w:p>
    <w:p w:rsidR="002E7116" w:rsidRDefault="002E7116" w:rsidP="005500A6">
      <w:pPr>
        <w:rPr>
          <w:sz w:val="22"/>
          <w:szCs w:val="22"/>
        </w:rPr>
      </w:pPr>
      <w:r>
        <w:rPr>
          <w:sz w:val="22"/>
          <w:szCs w:val="22"/>
        </w:rPr>
        <w:tab/>
      </w:r>
    </w:p>
    <w:p w:rsidR="002E7116" w:rsidRPr="00FB37D2" w:rsidRDefault="002E7116" w:rsidP="005500A6">
      <w:pPr>
        <w:rPr>
          <w:sz w:val="22"/>
          <w:szCs w:val="22"/>
        </w:rPr>
      </w:pPr>
      <w:r>
        <w:rPr>
          <w:sz w:val="22"/>
          <w:szCs w:val="22"/>
        </w:rPr>
        <w:tab/>
        <w:t>Friday, March 18</w:t>
      </w:r>
      <w:r>
        <w:rPr>
          <w:sz w:val="22"/>
          <w:szCs w:val="22"/>
        </w:rPr>
        <w:tab/>
      </w:r>
      <w:r w:rsidR="00215826">
        <w:rPr>
          <w:sz w:val="22"/>
          <w:szCs w:val="22"/>
        </w:rPr>
        <w:tab/>
      </w:r>
      <w:r>
        <w:rPr>
          <w:sz w:val="22"/>
          <w:szCs w:val="22"/>
        </w:rPr>
        <w:t>End of Third Quarter, 6-12</w:t>
      </w:r>
    </w:p>
    <w:p w:rsidR="005500A6" w:rsidRPr="00FB37D2" w:rsidRDefault="005500A6" w:rsidP="005500A6">
      <w:pPr>
        <w:ind w:left="2880" w:hanging="2160"/>
        <w:rPr>
          <w:b/>
          <w:sz w:val="22"/>
          <w:szCs w:val="22"/>
        </w:rPr>
      </w:pPr>
    </w:p>
    <w:p w:rsidR="005500A6" w:rsidRPr="00FB37D2" w:rsidRDefault="005500A6" w:rsidP="005500A6">
      <w:pPr>
        <w:rPr>
          <w:b/>
          <w:sz w:val="22"/>
          <w:szCs w:val="22"/>
        </w:rPr>
      </w:pPr>
      <w:r w:rsidRPr="00FB37D2">
        <w:rPr>
          <w:b/>
          <w:sz w:val="22"/>
          <w:szCs w:val="22"/>
        </w:rPr>
        <w:t xml:space="preserve">           </w:t>
      </w:r>
      <w:r>
        <w:rPr>
          <w:b/>
          <w:sz w:val="22"/>
          <w:szCs w:val="22"/>
        </w:rPr>
        <w:tab/>
      </w:r>
      <w:r w:rsidR="00867D68">
        <w:rPr>
          <w:b/>
          <w:sz w:val="22"/>
          <w:szCs w:val="22"/>
        </w:rPr>
        <w:t>March 21-25</w:t>
      </w:r>
      <w:r w:rsidRPr="00FB37D2">
        <w:rPr>
          <w:b/>
          <w:sz w:val="22"/>
          <w:szCs w:val="22"/>
        </w:rPr>
        <w:tab/>
      </w:r>
      <w:r w:rsidRPr="00FB37D2">
        <w:rPr>
          <w:b/>
          <w:sz w:val="22"/>
          <w:szCs w:val="22"/>
        </w:rPr>
        <w:tab/>
      </w:r>
      <w:r w:rsidR="00215826">
        <w:rPr>
          <w:b/>
          <w:sz w:val="22"/>
          <w:szCs w:val="22"/>
        </w:rPr>
        <w:tab/>
      </w:r>
      <w:r w:rsidRPr="00FB37D2">
        <w:rPr>
          <w:b/>
          <w:sz w:val="22"/>
          <w:szCs w:val="22"/>
        </w:rPr>
        <w:t>Spring Break- No School</w:t>
      </w:r>
    </w:p>
    <w:p w:rsidR="005500A6" w:rsidRPr="00FB37D2" w:rsidRDefault="005500A6" w:rsidP="005500A6">
      <w:pPr>
        <w:ind w:left="2880" w:hanging="2160"/>
        <w:rPr>
          <w:sz w:val="22"/>
          <w:szCs w:val="22"/>
        </w:rPr>
      </w:pPr>
    </w:p>
    <w:p w:rsidR="005500A6" w:rsidRDefault="00333741" w:rsidP="005500A6">
      <w:pPr>
        <w:ind w:firstLine="720"/>
        <w:rPr>
          <w:sz w:val="22"/>
          <w:szCs w:val="22"/>
        </w:rPr>
      </w:pPr>
      <w:r>
        <w:rPr>
          <w:sz w:val="22"/>
          <w:szCs w:val="22"/>
        </w:rPr>
        <w:t xml:space="preserve">Wednesday, </w:t>
      </w:r>
      <w:r w:rsidR="00F6148D">
        <w:rPr>
          <w:sz w:val="22"/>
          <w:szCs w:val="22"/>
        </w:rPr>
        <w:t>April 6</w:t>
      </w:r>
      <w:r w:rsidR="005500A6" w:rsidRPr="00FB37D2">
        <w:rPr>
          <w:sz w:val="22"/>
          <w:szCs w:val="22"/>
        </w:rPr>
        <w:tab/>
      </w:r>
      <w:r w:rsidR="005500A6" w:rsidRPr="00FB37D2">
        <w:rPr>
          <w:sz w:val="22"/>
          <w:szCs w:val="22"/>
        </w:rPr>
        <w:tab/>
      </w:r>
      <w:r w:rsidR="00F6148D">
        <w:rPr>
          <w:sz w:val="22"/>
          <w:szCs w:val="22"/>
        </w:rPr>
        <w:t>Shortened Day</w:t>
      </w:r>
      <w:r w:rsidR="005500A6" w:rsidRPr="00FB37D2">
        <w:rPr>
          <w:sz w:val="22"/>
          <w:szCs w:val="22"/>
        </w:rPr>
        <w:t>, Parent/Teacher</w:t>
      </w:r>
      <w:r w:rsidR="00F6148D">
        <w:rPr>
          <w:sz w:val="22"/>
          <w:szCs w:val="22"/>
        </w:rPr>
        <w:t xml:space="preserve"> Conferences </w:t>
      </w:r>
    </w:p>
    <w:p w:rsidR="00F6148D" w:rsidRDefault="00F6148D" w:rsidP="005500A6">
      <w:pPr>
        <w:ind w:firstLine="720"/>
        <w:rPr>
          <w:sz w:val="22"/>
          <w:szCs w:val="22"/>
        </w:rPr>
      </w:pPr>
    </w:p>
    <w:p w:rsidR="00F6148D" w:rsidRDefault="00333741" w:rsidP="005500A6">
      <w:pPr>
        <w:ind w:firstLine="720"/>
        <w:rPr>
          <w:sz w:val="22"/>
          <w:szCs w:val="22"/>
        </w:rPr>
      </w:pPr>
      <w:r>
        <w:rPr>
          <w:sz w:val="22"/>
          <w:szCs w:val="22"/>
        </w:rPr>
        <w:t xml:space="preserve">Thursday, </w:t>
      </w:r>
      <w:r w:rsidR="00F6148D">
        <w:rPr>
          <w:sz w:val="22"/>
          <w:szCs w:val="22"/>
        </w:rPr>
        <w:t>April 28</w:t>
      </w:r>
      <w:r w:rsidR="00F6148D">
        <w:rPr>
          <w:sz w:val="22"/>
          <w:szCs w:val="22"/>
        </w:rPr>
        <w:tab/>
      </w:r>
      <w:r w:rsidR="00F6148D">
        <w:rPr>
          <w:sz w:val="22"/>
          <w:szCs w:val="22"/>
        </w:rPr>
        <w:tab/>
        <w:t>Early Release</w:t>
      </w:r>
    </w:p>
    <w:p w:rsidR="00F6148D" w:rsidRPr="00F6148D" w:rsidRDefault="00F6148D" w:rsidP="005500A6">
      <w:pPr>
        <w:ind w:firstLine="720"/>
        <w:rPr>
          <w:b/>
          <w:sz w:val="22"/>
          <w:szCs w:val="22"/>
        </w:rPr>
      </w:pPr>
    </w:p>
    <w:p w:rsidR="00F6148D" w:rsidRPr="00F6148D" w:rsidRDefault="00333741" w:rsidP="005500A6">
      <w:pPr>
        <w:ind w:firstLine="720"/>
        <w:rPr>
          <w:b/>
          <w:sz w:val="22"/>
          <w:szCs w:val="22"/>
        </w:rPr>
      </w:pPr>
      <w:r>
        <w:rPr>
          <w:b/>
          <w:sz w:val="22"/>
          <w:szCs w:val="22"/>
        </w:rPr>
        <w:t xml:space="preserve">Friday, </w:t>
      </w:r>
      <w:r w:rsidR="00F6148D" w:rsidRPr="00F6148D">
        <w:rPr>
          <w:b/>
          <w:sz w:val="22"/>
          <w:szCs w:val="22"/>
        </w:rPr>
        <w:t>April 29</w:t>
      </w:r>
      <w:r w:rsidR="00F6148D" w:rsidRPr="00F6148D">
        <w:rPr>
          <w:b/>
          <w:sz w:val="22"/>
          <w:szCs w:val="22"/>
        </w:rPr>
        <w:tab/>
      </w:r>
      <w:r w:rsidR="00F6148D" w:rsidRPr="00F6148D">
        <w:rPr>
          <w:b/>
          <w:sz w:val="22"/>
          <w:szCs w:val="22"/>
        </w:rPr>
        <w:tab/>
        <w:t xml:space="preserve">Family Day- No School </w:t>
      </w:r>
    </w:p>
    <w:p w:rsidR="005500A6" w:rsidRPr="00FB37D2" w:rsidRDefault="005500A6" w:rsidP="00F6148D">
      <w:pPr>
        <w:rPr>
          <w:sz w:val="22"/>
          <w:szCs w:val="22"/>
        </w:rPr>
      </w:pPr>
    </w:p>
    <w:p w:rsidR="005500A6" w:rsidRPr="00333741" w:rsidRDefault="002D1AE5" w:rsidP="00333741">
      <w:pPr>
        <w:ind w:left="2880" w:hanging="2160"/>
        <w:rPr>
          <w:sz w:val="22"/>
          <w:szCs w:val="22"/>
        </w:rPr>
      </w:pPr>
      <w:r w:rsidRPr="008E129F">
        <w:rPr>
          <w:sz w:val="22"/>
          <w:szCs w:val="22"/>
        </w:rPr>
        <w:t>TBD</w:t>
      </w:r>
      <w:r w:rsidR="005500A6" w:rsidRPr="008E129F">
        <w:rPr>
          <w:sz w:val="22"/>
          <w:szCs w:val="22"/>
        </w:rPr>
        <w:t xml:space="preserve">                           </w:t>
      </w:r>
      <w:r w:rsidRPr="008E129F">
        <w:rPr>
          <w:sz w:val="22"/>
          <w:szCs w:val="22"/>
        </w:rPr>
        <w:tab/>
      </w:r>
      <w:r w:rsidRPr="008E129F">
        <w:rPr>
          <w:sz w:val="22"/>
          <w:szCs w:val="22"/>
        </w:rPr>
        <w:tab/>
      </w:r>
      <w:r w:rsidR="005500A6" w:rsidRPr="008E129F">
        <w:rPr>
          <w:sz w:val="22"/>
          <w:szCs w:val="22"/>
        </w:rPr>
        <w:t>Last Day of School for Seniors</w:t>
      </w:r>
    </w:p>
    <w:p w:rsidR="005500A6" w:rsidRPr="00FB37D2" w:rsidRDefault="005500A6" w:rsidP="005500A6">
      <w:pPr>
        <w:ind w:left="2880" w:hanging="2160"/>
        <w:rPr>
          <w:b/>
          <w:sz w:val="22"/>
          <w:szCs w:val="22"/>
        </w:rPr>
      </w:pPr>
    </w:p>
    <w:p w:rsidR="005500A6" w:rsidRPr="00FB37D2" w:rsidRDefault="005500A6" w:rsidP="005500A6">
      <w:pPr>
        <w:ind w:left="2880" w:hanging="2160"/>
        <w:rPr>
          <w:sz w:val="22"/>
          <w:szCs w:val="22"/>
        </w:rPr>
      </w:pPr>
      <w:r w:rsidRPr="008E129F">
        <w:rPr>
          <w:sz w:val="22"/>
          <w:szCs w:val="22"/>
        </w:rPr>
        <w:t xml:space="preserve">May  </w:t>
      </w:r>
      <w:r w:rsidR="00F6148D" w:rsidRPr="008E129F">
        <w:rPr>
          <w:sz w:val="22"/>
          <w:szCs w:val="22"/>
        </w:rPr>
        <w:t>24-27</w:t>
      </w:r>
      <w:r w:rsidRPr="008E129F">
        <w:rPr>
          <w:sz w:val="22"/>
          <w:szCs w:val="22"/>
        </w:rPr>
        <w:tab/>
      </w:r>
      <w:r w:rsidR="002D1AE5" w:rsidRPr="008E129F">
        <w:rPr>
          <w:sz w:val="22"/>
          <w:szCs w:val="22"/>
        </w:rPr>
        <w:tab/>
      </w:r>
      <w:r w:rsidRPr="008E129F">
        <w:rPr>
          <w:sz w:val="22"/>
          <w:szCs w:val="22"/>
        </w:rPr>
        <w:t xml:space="preserve"> </w:t>
      </w:r>
      <w:r w:rsidR="002D1AE5" w:rsidRPr="008E129F">
        <w:rPr>
          <w:sz w:val="22"/>
          <w:szCs w:val="22"/>
        </w:rPr>
        <w:t xml:space="preserve">End </w:t>
      </w:r>
      <w:r w:rsidRPr="008E129F">
        <w:rPr>
          <w:sz w:val="22"/>
          <w:szCs w:val="22"/>
        </w:rPr>
        <w:t>of Second Semester Finals Grades 6-12</w:t>
      </w:r>
    </w:p>
    <w:p w:rsidR="005500A6" w:rsidRPr="00FB37D2" w:rsidRDefault="005500A6" w:rsidP="005500A6">
      <w:pPr>
        <w:ind w:firstLine="720"/>
        <w:rPr>
          <w:sz w:val="22"/>
          <w:szCs w:val="22"/>
        </w:rPr>
      </w:pPr>
    </w:p>
    <w:p w:rsidR="005500A6" w:rsidRDefault="00333741" w:rsidP="005500A6">
      <w:pPr>
        <w:ind w:firstLine="720"/>
        <w:rPr>
          <w:sz w:val="22"/>
          <w:szCs w:val="22"/>
        </w:rPr>
      </w:pPr>
      <w:r>
        <w:rPr>
          <w:sz w:val="22"/>
          <w:szCs w:val="22"/>
        </w:rPr>
        <w:t>Friday,</w:t>
      </w:r>
      <w:r w:rsidR="00F6148D">
        <w:rPr>
          <w:sz w:val="22"/>
          <w:szCs w:val="22"/>
        </w:rPr>
        <w:t>May 27</w:t>
      </w:r>
      <w:r w:rsidR="005500A6">
        <w:rPr>
          <w:sz w:val="22"/>
          <w:szCs w:val="22"/>
        </w:rPr>
        <w:tab/>
      </w:r>
      <w:r w:rsidR="005500A6">
        <w:rPr>
          <w:sz w:val="22"/>
          <w:szCs w:val="22"/>
        </w:rPr>
        <w:tab/>
      </w:r>
      <w:r w:rsidR="005500A6">
        <w:rPr>
          <w:sz w:val="22"/>
          <w:szCs w:val="22"/>
        </w:rPr>
        <w:tab/>
      </w:r>
      <w:r w:rsidR="00F6148D">
        <w:rPr>
          <w:sz w:val="22"/>
          <w:szCs w:val="22"/>
        </w:rPr>
        <w:t>Last Day of School K-11, Half Day</w:t>
      </w:r>
    </w:p>
    <w:p w:rsidR="002D1AE5" w:rsidRDefault="002D1AE5" w:rsidP="005500A6">
      <w:pPr>
        <w:ind w:firstLine="720"/>
        <w:rPr>
          <w:sz w:val="22"/>
          <w:szCs w:val="22"/>
        </w:rPr>
      </w:pPr>
    </w:p>
    <w:p w:rsidR="002D1AE5" w:rsidRDefault="002D1AE5" w:rsidP="006E209A">
      <w:pPr>
        <w:ind w:firstLine="720"/>
        <w:rPr>
          <w:sz w:val="22"/>
          <w:szCs w:val="22"/>
        </w:rPr>
      </w:pPr>
      <w:r>
        <w:rPr>
          <w:sz w:val="22"/>
          <w:szCs w:val="22"/>
        </w:rPr>
        <w:t>Tuesday</w:t>
      </w:r>
      <w:r w:rsidR="006E209A">
        <w:rPr>
          <w:sz w:val="22"/>
          <w:szCs w:val="22"/>
        </w:rPr>
        <w:t>, May 31</w:t>
      </w:r>
      <w:r w:rsidR="006E209A">
        <w:rPr>
          <w:sz w:val="22"/>
          <w:szCs w:val="22"/>
        </w:rPr>
        <w:tab/>
      </w:r>
      <w:r w:rsidR="006E209A">
        <w:rPr>
          <w:sz w:val="22"/>
          <w:szCs w:val="22"/>
        </w:rPr>
        <w:tab/>
        <w:t xml:space="preserve">Graduation </w:t>
      </w:r>
    </w:p>
    <w:p w:rsidR="002D1AE5" w:rsidRDefault="002D1AE5" w:rsidP="002D1AE5">
      <w:pPr>
        <w:ind w:firstLine="720"/>
        <w:rPr>
          <w:sz w:val="22"/>
          <w:szCs w:val="22"/>
        </w:rPr>
      </w:pPr>
    </w:p>
    <w:p w:rsidR="002D1AE5" w:rsidRDefault="002D1AE5" w:rsidP="002D1AE5">
      <w:pPr>
        <w:ind w:firstLine="720"/>
        <w:rPr>
          <w:sz w:val="22"/>
          <w:szCs w:val="22"/>
        </w:rPr>
      </w:pPr>
    </w:p>
    <w:p w:rsidR="002D1AE5" w:rsidRDefault="002D1AE5" w:rsidP="002D1AE5">
      <w:pPr>
        <w:ind w:firstLine="720"/>
        <w:rPr>
          <w:sz w:val="22"/>
          <w:szCs w:val="22"/>
        </w:rPr>
      </w:pPr>
    </w:p>
    <w:p w:rsidR="002D1AE5" w:rsidRDefault="002D1AE5" w:rsidP="002D1AE5">
      <w:pPr>
        <w:ind w:firstLine="720"/>
        <w:rPr>
          <w:sz w:val="22"/>
          <w:szCs w:val="22"/>
        </w:rPr>
      </w:pPr>
    </w:p>
    <w:p w:rsidR="002D1AE5" w:rsidRDefault="002D1AE5" w:rsidP="002D1AE5">
      <w:pPr>
        <w:ind w:firstLine="720"/>
        <w:rPr>
          <w:sz w:val="22"/>
          <w:szCs w:val="22"/>
        </w:rPr>
      </w:pPr>
    </w:p>
    <w:p w:rsidR="002D1AE5" w:rsidRDefault="002D1AE5" w:rsidP="002D1AE5">
      <w:pPr>
        <w:ind w:firstLine="720"/>
        <w:rPr>
          <w:sz w:val="22"/>
          <w:szCs w:val="22"/>
        </w:rPr>
      </w:pPr>
    </w:p>
    <w:p w:rsidR="002D1AE5" w:rsidRDefault="002D1AE5" w:rsidP="002D1AE5">
      <w:pPr>
        <w:ind w:firstLine="720"/>
        <w:rPr>
          <w:sz w:val="22"/>
          <w:szCs w:val="22"/>
        </w:rPr>
      </w:pPr>
    </w:p>
    <w:p w:rsidR="002D1AE5" w:rsidRDefault="002D1AE5" w:rsidP="002D1AE5">
      <w:pPr>
        <w:ind w:firstLine="720"/>
        <w:rPr>
          <w:sz w:val="22"/>
          <w:szCs w:val="22"/>
        </w:rPr>
      </w:pPr>
    </w:p>
    <w:p w:rsidR="002D1AE5" w:rsidRDefault="002D1AE5" w:rsidP="002D1AE5">
      <w:pPr>
        <w:ind w:firstLine="720"/>
        <w:rPr>
          <w:sz w:val="22"/>
          <w:szCs w:val="22"/>
        </w:rPr>
      </w:pPr>
    </w:p>
    <w:p w:rsidR="002D1AE5" w:rsidRDefault="002D1AE5" w:rsidP="002D1AE5">
      <w:pPr>
        <w:ind w:firstLine="720"/>
        <w:rPr>
          <w:sz w:val="22"/>
          <w:szCs w:val="22"/>
        </w:rPr>
      </w:pPr>
    </w:p>
    <w:p w:rsidR="002D1AE5" w:rsidRDefault="002D1AE5" w:rsidP="002D1AE5">
      <w:pPr>
        <w:ind w:firstLine="720"/>
        <w:rPr>
          <w:sz w:val="22"/>
          <w:szCs w:val="22"/>
        </w:rPr>
      </w:pPr>
    </w:p>
    <w:p w:rsidR="002D1AE5" w:rsidRDefault="002D1AE5" w:rsidP="002D1AE5">
      <w:pPr>
        <w:ind w:firstLine="720"/>
        <w:rPr>
          <w:sz w:val="22"/>
          <w:szCs w:val="22"/>
        </w:rPr>
      </w:pPr>
    </w:p>
    <w:p w:rsidR="002D1AE5" w:rsidRDefault="002D1AE5" w:rsidP="002D1AE5">
      <w:pPr>
        <w:ind w:firstLine="720"/>
        <w:rPr>
          <w:sz w:val="22"/>
          <w:szCs w:val="22"/>
        </w:rPr>
      </w:pPr>
    </w:p>
    <w:p w:rsidR="002D1AE5" w:rsidRPr="002D1AE5" w:rsidRDefault="002D1AE5" w:rsidP="002D1AE5">
      <w:pPr>
        <w:ind w:firstLine="720"/>
        <w:rPr>
          <w:sz w:val="22"/>
          <w:szCs w:val="22"/>
        </w:rPr>
      </w:pPr>
    </w:p>
    <w:p w:rsidR="005500A6" w:rsidRDefault="005500A6" w:rsidP="005500A6">
      <w:pPr>
        <w:pStyle w:val="Default"/>
        <w:rPr>
          <w:rFonts w:ascii="Times New Roman" w:hAnsi="Times New Roman" w:cs="Times New Roman"/>
          <w:b/>
          <w:color w:val="000000" w:themeColor="text1"/>
          <w:sz w:val="32"/>
          <w:szCs w:val="32"/>
        </w:rPr>
      </w:pPr>
    </w:p>
    <w:p w:rsidR="001310BE" w:rsidRPr="001310BE" w:rsidRDefault="001310BE" w:rsidP="005500A6">
      <w:pPr>
        <w:pStyle w:val="Default"/>
        <w:rPr>
          <w:rFonts w:ascii="Times New Roman" w:hAnsi="Times New Roman" w:cs="Times New Roman"/>
          <w:b/>
          <w:color w:val="000000" w:themeColor="text1"/>
          <w:szCs w:val="32"/>
        </w:rPr>
      </w:pPr>
    </w:p>
    <w:p w:rsidR="005500A6" w:rsidRPr="00F924BE" w:rsidRDefault="005500A6" w:rsidP="005500A6">
      <w:pPr>
        <w:pStyle w:val="Default"/>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Introduction</w:t>
      </w:r>
    </w:p>
    <w:p w:rsidR="005500A6" w:rsidRDefault="005500A6" w:rsidP="005500A6">
      <w:pPr>
        <w:autoSpaceDE w:val="0"/>
        <w:autoSpaceDN w:val="0"/>
        <w:adjustRightInd w:val="0"/>
        <w:rPr>
          <w:color w:val="000000" w:themeColor="text1"/>
          <w:sz w:val="22"/>
          <w:szCs w:val="22"/>
          <w:lang w:val="en-US"/>
        </w:rPr>
      </w:pPr>
    </w:p>
    <w:p w:rsidR="005500A6" w:rsidRDefault="005500A6" w:rsidP="005500A6">
      <w:pPr>
        <w:autoSpaceDE w:val="0"/>
        <w:autoSpaceDN w:val="0"/>
        <w:adjustRightInd w:val="0"/>
        <w:rPr>
          <w:color w:val="000000" w:themeColor="text1"/>
          <w:sz w:val="22"/>
          <w:szCs w:val="22"/>
          <w:lang w:val="en-US"/>
        </w:rPr>
      </w:pPr>
      <w:r w:rsidRPr="00F924BE">
        <w:rPr>
          <w:color w:val="000000" w:themeColor="text1"/>
          <w:sz w:val="22"/>
          <w:szCs w:val="22"/>
          <w:lang w:val="en-US"/>
        </w:rPr>
        <w:t>School is an important time in the lives of children, as they make critical and complex life choices and form attitudes, values, and habits that will guide the</w:t>
      </w:r>
      <w:r w:rsidR="00972EDB">
        <w:rPr>
          <w:color w:val="000000" w:themeColor="text1"/>
          <w:sz w:val="22"/>
          <w:szCs w:val="22"/>
          <w:lang w:val="en-US"/>
        </w:rPr>
        <w:t xml:space="preserve">m on their path to graduation. </w:t>
      </w:r>
      <w:r w:rsidRPr="00F924BE">
        <w:rPr>
          <w:color w:val="000000" w:themeColor="text1"/>
          <w:sz w:val="22"/>
          <w:szCs w:val="22"/>
          <w:lang w:val="en-US"/>
        </w:rPr>
        <w:t>Many of the provisions in this handbook are required under state or federal regulations. Unfortunately, the sheer volume and character of some of the provisions may give the impression of an overly formal school system rather than a friendly, personal one. Therefore, in sharing this handbook, we would like you to understand we seek to cultivate an active partnership with you. The information contained here is to enrich this partnership through understanding of expectations. What is more important than these written provisions, however, is maintaining open communication with you on issues affecting the progress and growth of students.</w:t>
      </w:r>
    </w:p>
    <w:p w:rsidR="005500A6" w:rsidRPr="00F924BE" w:rsidRDefault="005500A6" w:rsidP="005500A6">
      <w:pPr>
        <w:autoSpaceDE w:val="0"/>
        <w:autoSpaceDN w:val="0"/>
        <w:adjustRightInd w:val="0"/>
        <w:rPr>
          <w:color w:val="000000" w:themeColor="text1"/>
          <w:sz w:val="22"/>
          <w:szCs w:val="22"/>
          <w:lang w:val="en-US"/>
        </w:rPr>
      </w:pPr>
    </w:p>
    <w:p w:rsidR="005500A6" w:rsidRDefault="005500A6" w:rsidP="005500A6">
      <w:pPr>
        <w:widowControl w:val="0"/>
        <w:autoSpaceDE w:val="0"/>
        <w:autoSpaceDN w:val="0"/>
        <w:adjustRightInd w:val="0"/>
        <w:spacing w:after="160"/>
        <w:jc w:val="center"/>
        <w:rPr>
          <w:b/>
          <w:bCs/>
          <w:color w:val="000000" w:themeColor="text1"/>
          <w:sz w:val="22"/>
          <w:szCs w:val="22"/>
          <w:lang w:val="en-US"/>
        </w:rPr>
      </w:pPr>
      <w:r>
        <w:rPr>
          <w:b/>
          <w:bCs/>
          <w:color w:val="000000" w:themeColor="text1"/>
          <w:sz w:val="22"/>
          <w:szCs w:val="22"/>
          <w:lang w:val="en-US"/>
        </w:rPr>
        <w:t>Mission Statement</w:t>
      </w:r>
    </w:p>
    <w:p w:rsidR="005500A6" w:rsidRPr="00F924BE" w:rsidRDefault="005500A6" w:rsidP="005500A6">
      <w:pPr>
        <w:widowControl w:val="0"/>
        <w:autoSpaceDE w:val="0"/>
        <w:autoSpaceDN w:val="0"/>
        <w:adjustRightInd w:val="0"/>
        <w:spacing w:after="160"/>
        <w:rPr>
          <w:b/>
          <w:bCs/>
          <w:color w:val="000000" w:themeColor="text1"/>
          <w:sz w:val="22"/>
          <w:szCs w:val="22"/>
          <w:lang w:val="en-US"/>
        </w:rPr>
      </w:pPr>
      <w:r w:rsidRPr="00F924BE">
        <w:rPr>
          <w:color w:val="000000" w:themeColor="text1"/>
          <w:sz w:val="22"/>
          <w:szCs w:val="22"/>
          <w:lang w:val="en-US"/>
        </w:rPr>
        <w:t>North Star Charter School provides students a world-class education characterized by a safe, supportive and structured learning climate that encourages high academic achievement, intellectual confidence, leadership and virtuous citizenship.</w:t>
      </w:r>
    </w:p>
    <w:p w:rsidR="005500A6" w:rsidRPr="00F924BE" w:rsidRDefault="005500A6" w:rsidP="005500A6">
      <w:pPr>
        <w:widowControl w:val="0"/>
        <w:autoSpaceDE w:val="0"/>
        <w:autoSpaceDN w:val="0"/>
        <w:adjustRightInd w:val="0"/>
        <w:rPr>
          <w:b/>
          <w:bCs/>
          <w:color w:val="000000" w:themeColor="text1"/>
          <w:sz w:val="22"/>
          <w:szCs w:val="22"/>
          <w:lang w:val="en-US"/>
        </w:rPr>
      </w:pPr>
      <w:r w:rsidRPr="00F924BE">
        <w:rPr>
          <w:b/>
          <w:bCs/>
          <w:color w:val="000000" w:themeColor="text1"/>
          <w:sz w:val="22"/>
          <w:szCs w:val="22"/>
          <w:lang w:val="en-US"/>
        </w:rPr>
        <w:t>Part of our mission is to help students develop the following academic and personal habits:</w:t>
      </w:r>
    </w:p>
    <w:p w:rsidR="005500A6" w:rsidRPr="00F924BE" w:rsidRDefault="005500A6" w:rsidP="009310DA">
      <w:pPr>
        <w:widowControl w:val="0"/>
        <w:numPr>
          <w:ilvl w:val="0"/>
          <w:numId w:val="20"/>
        </w:numPr>
        <w:tabs>
          <w:tab w:val="left" w:pos="630"/>
          <w:tab w:val="left" w:pos="810"/>
          <w:tab w:val="left" w:pos="90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Curiosity</w:t>
      </w:r>
    </w:p>
    <w:p w:rsidR="005500A6" w:rsidRPr="00F924BE" w:rsidRDefault="005500A6" w:rsidP="009310DA">
      <w:pPr>
        <w:widowControl w:val="0"/>
        <w:numPr>
          <w:ilvl w:val="0"/>
          <w:numId w:val="20"/>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Lifelong learning</w:t>
      </w:r>
    </w:p>
    <w:p w:rsidR="005500A6" w:rsidRPr="00F924BE" w:rsidRDefault="005500A6" w:rsidP="009310DA">
      <w:pPr>
        <w:widowControl w:val="0"/>
        <w:numPr>
          <w:ilvl w:val="0"/>
          <w:numId w:val="20"/>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Clear oral and written communication</w:t>
      </w:r>
    </w:p>
    <w:p w:rsidR="005500A6" w:rsidRPr="00F924BE" w:rsidRDefault="005500A6" w:rsidP="009310DA">
      <w:pPr>
        <w:widowControl w:val="0"/>
        <w:numPr>
          <w:ilvl w:val="0"/>
          <w:numId w:val="20"/>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Creative thinking</w:t>
      </w:r>
    </w:p>
    <w:p w:rsidR="005500A6" w:rsidRPr="00F924BE" w:rsidRDefault="005500A6" w:rsidP="009310DA">
      <w:pPr>
        <w:widowControl w:val="0"/>
        <w:numPr>
          <w:ilvl w:val="0"/>
          <w:numId w:val="20"/>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Logical thinking and the ability to make informed judgements</w:t>
      </w:r>
    </w:p>
    <w:p w:rsidR="005500A6" w:rsidRPr="00F924BE" w:rsidRDefault="005500A6" w:rsidP="009310DA">
      <w:pPr>
        <w:widowControl w:val="0"/>
        <w:numPr>
          <w:ilvl w:val="0"/>
          <w:numId w:val="20"/>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Effective use of technology as a tool</w:t>
      </w:r>
    </w:p>
    <w:p w:rsidR="005500A6" w:rsidRPr="00F924BE" w:rsidRDefault="005500A6" w:rsidP="009310DA">
      <w:pPr>
        <w:widowControl w:val="0"/>
        <w:numPr>
          <w:ilvl w:val="0"/>
          <w:numId w:val="20"/>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Adaptability to new situations and new information</w:t>
      </w:r>
    </w:p>
    <w:p w:rsidR="005500A6" w:rsidRPr="00F924BE" w:rsidRDefault="005500A6" w:rsidP="009310DA">
      <w:pPr>
        <w:widowControl w:val="0"/>
        <w:numPr>
          <w:ilvl w:val="0"/>
          <w:numId w:val="20"/>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Problem-solving skills</w:t>
      </w:r>
    </w:p>
    <w:p w:rsidR="005500A6" w:rsidRPr="00F924BE" w:rsidRDefault="005500A6" w:rsidP="009310DA">
      <w:pPr>
        <w:widowControl w:val="0"/>
        <w:numPr>
          <w:ilvl w:val="0"/>
          <w:numId w:val="20"/>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The ability to make easy and flexible connections among various disciplines of thought</w:t>
      </w:r>
    </w:p>
    <w:p w:rsidR="005500A6" w:rsidRPr="00F924BE" w:rsidRDefault="005500A6" w:rsidP="009310DA">
      <w:pPr>
        <w:widowControl w:val="0"/>
        <w:numPr>
          <w:ilvl w:val="0"/>
          <w:numId w:val="20"/>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 xml:space="preserve">Respecting others’ individuality and creativity, as well as one’s own, while seeking to work within teams to create </w:t>
      </w:r>
      <w:r w:rsidR="009310DA">
        <w:rPr>
          <w:color w:val="000000" w:themeColor="text1"/>
          <w:sz w:val="22"/>
          <w:szCs w:val="22"/>
          <w:lang w:val="en-US"/>
        </w:rPr>
        <w:t xml:space="preserve">    </w:t>
      </w:r>
      <w:r w:rsidRPr="00F924BE">
        <w:rPr>
          <w:color w:val="000000" w:themeColor="text1"/>
          <w:sz w:val="22"/>
          <w:szCs w:val="22"/>
          <w:lang w:val="en-US"/>
        </w:rPr>
        <w:t>common solutions</w:t>
      </w:r>
    </w:p>
    <w:p w:rsidR="005500A6" w:rsidRPr="00F924BE" w:rsidRDefault="005500A6" w:rsidP="009310DA">
      <w:pPr>
        <w:widowControl w:val="0"/>
        <w:numPr>
          <w:ilvl w:val="0"/>
          <w:numId w:val="20"/>
        </w:numPr>
        <w:tabs>
          <w:tab w:val="left" w:pos="630"/>
          <w:tab w:val="left" w:pos="810"/>
        </w:tabs>
        <w:autoSpaceDE w:val="0"/>
        <w:autoSpaceDN w:val="0"/>
        <w:adjustRightInd w:val="0"/>
        <w:ind w:left="360" w:firstLine="0"/>
        <w:rPr>
          <w:color w:val="000000" w:themeColor="text1"/>
          <w:sz w:val="22"/>
          <w:szCs w:val="22"/>
          <w:lang w:val="en-US"/>
        </w:rPr>
      </w:pPr>
      <w:r w:rsidRPr="00F924BE">
        <w:rPr>
          <w:color w:val="000000" w:themeColor="text1"/>
          <w:sz w:val="22"/>
          <w:szCs w:val="22"/>
          <w:lang w:val="en-US"/>
        </w:rPr>
        <w:t>Living our school values</w:t>
      </w:r>
    </w:p>
    <w:p w:rsidR="005500A6" w:rsidRPr="00F924BE" w:rsidRDefault="005500A6" w:rsidP="005500A6">
      <w:pPr>
        <w:rPr>
          <w:rFonts w:ascii="Times" w:hAnsi="Times" w:cs="Times"/>
          <w:b/>
          <w:bCs/>
          <w:color w:val="000000" w:themeColor="text1"/>
          <w:sz w:val="22"/>
          <w:szCs w:val="22"/>
          <w:lang w:val="en-US"/>
        </w:rPr>
      </w:pPr>
    </w:p>
    <w:p w:rsidR="005500A6" w:rsidRPr="00F924BE" w:rsidRDefault="005500A6" w:rsidP="005500A6">
      <w:pPr>
        <w:rPr>
          <w:b/>
          <w:bCs/>
          <w:color w:val="000000" w:themeColor="text1"/>
          <w:sz w:val="22"/>
          <w:szCs w:val="22"/>
          <w:lang w:val="en-US"/>
        </w:rPr>
      </w:pPr>
      <w:r w:rsidRPr="00F924BE">
        <w:rPr>
          <w:b/>
          <w:bCs/>
          <w:color w:val="000000" w:themeColor="text1"/>
          <w:sz w:val="22"/>
          <w:szCs w:val="22"/>
          <w:lang w:val="en-US"/>
        </w:rPr>
        <w:t>In addition, we hope to help our students develop the following personal habits and actions:</w:t>
      </w:r>
    </w:p>
    <w:p w:rsidR="005500A6" w:rsidRPr="00F924BE" w:rsidRDefault="005500A6" w:rsidP="009310DA">
      <w:pPr>
        <w:widowControl w:val="0"/>
        <w:numPr>
          <w:ilvl w:val="0"/>
          <w:numId w:val="21"/>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Accepting responsibility for personal decisions and actions</w:t>
      </w:r>
    </w:p>
    <w:p w:rsidR="005500A6" w:rsidRPr="00F924BE" w:rsidRDefault="005500A6" w:rsidP="009310DA">
      <w:pPr>
        <w:widowControl w:val="0"/>
        <w:numPr>
          <w:ilvl w:val="0"/>
          <w:numId w:val="21"/>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Academic honesty and the ability to face challenges with courage and integrity</w:t>
      </w:r>
    </w:p>
    <w:p w:rsidR="005500A6" w:rsidRPr="00F924BE" w:rsidRDefault="005500A6" w:rsidP="009310DA">
      <w:pPr>
        <w:widowControl w:val="0"/>
        <w:numPr>
          <w:ilvl w:val="0"/>
          <w:numId w:val="21"/>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A healthy lifestyle</w:t>
      </w:r>
    </w:p>
    <w:p w:rsidR="005500A6" w:rsidRPr="00F924BE" w:rsidRDefault="005500A6" w:rsidP="009310DA">
      <w:pPr>
        <w:widowControl w:val="0"/>
        <w:numPr>
          <w:ilvl w:val="0"/>
          <w:numId w:val="21"/>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Empathy and courtesy for others and respect for differences among people and cultures</w:t>
      </w:r>
    </w:p>
    <w:p w:rsidR="005500A6" w:rsidRPr="00F924BE" w:rsidRDefault="005500A6" w:rsidP="009310DA">
      <w:pPr>
        <w:widowControl w:val="0"/>
        <w:numPr>
          <w:ilvl w:val="0"/>
          <w:numId w:val="21"/>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Self-confidence and a willingness to risk setbacks in order to learn</w:t>
      </w:r>
    </w:p>
    <w:p w:rsidR="005500A6" w:rsidRPr="00F924BE" w:rsidRDefault="005500A6" w:rsidP="009310DA">
      <w:pPr>
        <w:widowControl w:val="0"/>
        <w:numPr>
          <w:ilvl w:val="0"/>
          <w:numId w:val="21"/>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Concentration and perseverance</w:t>
      </w:r>
    </w:p>
    <w:p w:rsidR="005500A6" w:rsidRPr="00F924BE" w:rsidRDefault="005500A6" w:rsidP="009310DA">
      <w:pPr>
        <w:widowControl w:val="0"/>
        <w:numPr>
          <w:ilvl w:val="0"/>
          <w:numId w:val="21"/>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Managing time in a responsible manner</w:t>
      </w:r>
    </w:p>
    <w:p w:rsidR="005500A6" w:rsidRPr="00F924BE" w:rsidRDefault="005500A6" w:rsidP="009310DA">
      <w:pPr>
        <w:widowControl w:val="0"/>
        <w:numPr>
          <w:ilvl w:val="0"/>
          <w:numId w:val="21"/>
        </w:numPr>
        <w:tabs>
          <w:tab w:val="left" w:pos="22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Seeking a fair share of the workload</w:t>
      </w:r>
    </w:p>
    <w:p w:rsidR="005500A6" w:rsidRPr="00F924BE" w:rsidRDefault="005500A6" w:rsidP="009310DA">
      <w:pPr>
        <w:widowControl w:val="0"/>
        <w:numPr>
          <w:ilvl w:val="0"/>
          <w:numId w:val="21"/>
        </w:numPr>
        <w:tabs>
          <w:tab w:val="left" w:pos="220"/>
          <w:tab w:val="left" w:pos="270"/>
          <w:tab w:val="left" w:pos="360"/>
          <w:tab w:val="left" w:pos="45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Working cooperatively with others, which includes the ability to listen, share opinions, negotiate, co</w:t>
      </w:r>
      <w:r w:rsidR="00E963E7">
        <w:rPr>
          <w:color w:val="000000" w:themeColor="text1"/>
          <w:sz w:val="22"/>
          <w:szCs w:val="22"/>
          <w:lang w:val="en-US"/>
        </w:rPr>
        <w:t xml:space="preserve">mpromise, and help </w:t>
      </w:r>
      <w:r w:rsidRPr="00F924BE">
        <w:rPr>
          <w:color w:val="000000" w:themeColor="text1"/>
          <w:sz w:val="22"/>
          <w:szCs w:val="22"/>
          <w:lang w:val="en-US"/>
        </w:rPr>
        <w:t>reach a group consensus</w:t>
      </w:r>
    </w:p>
    <w:p w:rsidR="005500A6" w:rsidRPr="00F924BE" w:rsidRDefault="005500A6" w:rsidP="005500A6">
      <w:pPr>
        <w:widowControl w:val="0"/>
        <w:tabs>
          <w:tab w:val="left" w:pos="220"/>
          <w:tab w:val="left" w:pos="720"/>
        </w:tabs>
        <w:autoSpaceDE w:val="0"/>
        <w:autoSpaceDN w:val="0"/>
        <w:adjustRightInd w:val="0"/>
        <w:ind w:left="720"/>
        <w:jc w:val="center"/>
        <w:rPr>
          <w:b/>
          <w:color w:val="000000" w:themeColor="text1"/>
          <w:sz w:val="22"/>
          <w:szCs w:val="22"/>
          <w:lang w:val="en-US"/>
        </w:rPr>
      </w:pPr>
    </w:p>
    <w:p w:rsidR="005500A6" w:rsidRDefault="005500A6" w:rsidP="005500A6">
      <w:pPr>
        <w:widowControl w:val="0"/>
        <w:tabs>
          <w:tab w:val="left" w:pos="220"/>
          <w:tab w:val="left" w:pos="720"/>
        </w:tabs>
        <w:autoSpaceDE w:val="0"/>
        <w:autoSpaceDN w:val="0"/>
        <w:adjustRightInd w:val="0"/>
        <w:jc w:val="center"/>
        <w:rPr>
          <w:b/>
          <w:color w:val="000000" w:themeColor="text1"/>
          <w:sz w:val="22"/>
          <w:szCs w:val="22"/>
          <w:lang w:val="en-US"/>
        </w:rPr>
      </w:pPr>
      <w:r>
        <w:rPr>
          <w:b/>
          <w:color w:val="000000" w:themeColor="text1"/>
          <w:sz w:val="22"/>
          <w:szCs w:val="22"/>
          <w:lang w:val="en-US"/>
        </w:rPr>
        <w:t>Vision Statement</w:t>
      </w:r>
    </w:p>
    <w:p w:rsidR="006F18F0" w:rsidRPr="00F924BE" w:rsidRDefault="006F18F0" w:rsidP="005500A6">
      <w:pPr>
        <w:widowControl w:val="0"/>
        <w:tabs>
          <w:tab w:val="left" w:pos="220"/>
          <w:tab w:val="left" w:pos="720"/>
        </w:tabs>
        <w:autoSpaceDE w:val="0"/>
        <w:autoSpaceDN w:val="0"/>
        <w:adjustRightInd w:val="0"/>
        <w:jc w:val="center"/>
        <w:rPr>
          <w:b/>
          <w:color w:val="000000" w:themeColor="text1"/>
          <w:sz w:val="22"/>
          <w:szCs w:val="22"/>
          <w:lang w:val="en-US"/>
        </w:rPr>
      </w:pPr>
    </w:p>
    <w:p w:rsidR="005500A6" w:rsidRPr="00F924BE" w:rsidRDefault="005500A6" w:rsidP="005500A6">
      <w:pPr>
        <w:widowControl w:val="0"/>
        <w:autoSpaceDE w:val="0"/>
        <w:autoSpaceDN w:val="0"/>
        <w:adjustRightInd w:val="0"/>
        <w:spacing w:after="160"/>
        <w:rPr>
          <w:color w:val="000000" w:themeColor="text1"/>
          <w:sz w:val="22"/>
          <w:szCs w:val="22"/>
          <w:lang w:val="en-US"/>
        </w:rPr>
      </w:pPr>
      <w:r w:rsidRPr="00F924BE">
        <w:rPr>
          <w:color w:val="000000" w:themeColor="text1"/>
          <w:sz w:val="22"/>
          <w:szCs w:val="22"/>
          <w:lang w:val="en-US"/>
        </w:rPr>
        <w:t>North Star students will mature as confident architects of their future and thrive at every level of their education and careers.</w:t>
      </w:r>
    </w:p>
    <w:p w:rsidR="005500A6" w:rsidRPr="00F924BE" w:rsidRDefault="005500A6" w:rsidP="005500A6">
      <w:pPr>
        <w:widowControl w:val="0"/>
        <w:autoSpaceDE w:val="0"/>
        <w:autoSpaceDN w:val="0"/>
        <w:adjustRightInd w:val="0"/>
        <w:rPr>
          <w:b/>
          <w:bCs/>
          <w:color w:val="000000" w:themeColor="text1"/>
          <w:sz w:val="22"/>
          <w:szCs w:val="22"/>
          <w:lang w:val="en-US"/>
        </w:rPr>
      </w:pPr>
      <w:r w:rsidRPr="00F924BE">
        <w:rPr>
          <w:b/>
          <w:bCs/>
          <w:color w:val="000000" w:themeColor="text1"/>
          <w:sz w:val="22"/>
          <w:szCs w:val="22"/>
          <w:lang w:val="en-US"/>
        </w:rPr>
        <w:t>Values</w:t>
      </w:r>
    </w:p>
    <w:p w:rsidR="005500A6" w:rsidRPr="00F924BE" w:rsidRDefault="005500A6" w:rsidP="009310DA">
      <w:pPr>
        <w:widowControl w:val="0"/>
        <w:numPr>
          <w:ilvl w:val="0"/>
          <w:numId w:val="22"/>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Acting with integrity in all we do</w:t>
      </w:r>
    </w:p>
    <w:p w:rsidR="005500A6" w:rsidRPr="00F924BE" w:rsidRDefault="005500A6" w:rsidP="009310DA">
      <w:pPr>
        <w:widowControl w:val="0"/>
        <w:numPr>
          <w:ilvl w:val="0"/>
          <w:numId w:val="22"/>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Providing leadership as a school and as individual</w:t>
      </w:r>
    </w:p>
    <w:p w:rsidR="005500A6" w:rsidRPr="00F924BE" w:rsidRDefault="005500A6" w:rsidP="009310DA">
      <w:pPr>
        <w:widowControl w:val="0"/>
        <w:numPr>
          <w:ilvl w:val="0"/>
          <w:numId w:val="22"/>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Regarding candor and transparency as essential in our communicating</w:t>
      </w:r>
    </w:p>
    <w:p w:rsidR="005500A6" w:rsidRPr="00F924BE" w:rsidRDefault="005500A6" w:rsidP="009310DA">
      <w:pPr>
        <w:widowControl w:val="0"/>
        <w:numPr>
          <w:ilvl w:val="0"/>
          <w:numId w:val="22"/>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Collaborating as a team</w:t>
      </w:r>
    </w:p>
    <w:p w:rsidR="005500A6" w:rsidRPr="00F924BE" w:rsidRDefault="005500A6" w:rsidP="009310DA">
      <w:pPr>
        <w:widowControl w:val="0"/>
        <w:numPr>
          <w:ilvl w:val="0"/>
          <w:numId w:val="22"/>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Focusing on an accelerated K-12 academic program of excellence</w:t>
      </w:r>
    </w:p>
    <w:p w:rsidR="005500A6" w:rsidRPr="00F924BE" w:rsidRDefault="005500A6" w:rsidP="009310DA">
      <w:pPr>
        <w:widowControl w:val="0"/>
        <w:numPr>
          <w:ilvl w:val="0"/>
          <w:numId w:val="22"/>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Taking courage to stand up for what we believe</w:t>
      </w:r>
    </w:p>
    <w:p w:rsidR="005500A6" w:rsidRPr="00F924BE" w:rsidRDefault="005500A6" w:rsidP="009310DA">
      <w:pPr>
        <w:widowControl w:val="0"/>
        <w:numPr>
          <w:ilvl w:val="0"/>
          <w:numId w:val="22"/>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Engaging in civic leadership</w:t>
      </w:r>
    </w:p>
    <w:p w:rsidR="005500A6" w:rsidRPr="00F924BE" w:rsidRDefault="005500A6" w:rsidP="009310DA">
      <w:pPr>
        <w:widowControl w:val="0"/>
        <w:numPr>
          <w:ilvl w:val="0"/>
          <w:numId w:val="22"/>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t>Striving to continuously improve as a school</w:t>
      </w:r>
    </w:p>
    <w:p w:rsidR="005500A6" w:rsidRPr="00F924BE" w:rsidRDefault="005500A6" w:rsidP="009310DA">
      <w:pPr>
        <w:widowControl w:val="0"/>
        <w:numPr>
          <w:ilvl w:val="0"/>
          <w:numId w:val="22"/>
        </w:numPr>
        <w:tabs>
          <w:tab w:val="left" w:pos="220"/>
        </w:tabs>
        <w:autoSpaceDE w:val="0"/>
        <w:autoSpaceDN w:val="0"/>
        <w:adjustRightInd w:val="0"/>
        <w:ind w:left="450" w:firstLine="0"/>
        <w:rPr>
          <w:color w:val="000000" w:themeColor="text1"/>
          <w:sz w:val="22"/>
          <w:szCs w:val="22"/>
          <w:lang w:val="en-US"/>
        </w:rPr>
      </w:pPr>
      <w:r w:rsidRPr="00F924BE">
        <w:rPr>
          <w:color w:val="000000" w:themeColor="text1"/>
          <w:sz w:val="22"/>
          <w:szCs w:val="22"/>
          <w:lang w:val="en-US"/>
        </w:rPr>
        <w:lastRenderedPageBreak/>
        <w:t>Communicating openly and with respect</w:t>
      </w:r>
    </w:p>
    <w:p w:rsidR="00567599" w:rsidRPr="005500A6" w:rsidRDefault="00567599" w:rsidP="00270AB5">
      <w:pPr>
        <w:jc w:val="center"/>
        <w:rPr>
          <w:rFonts w:ascii="Verdict SF" w:hAnsi="Verdict SF" w:cs="Arial"/>
          <w:sz w:val="22"/>
          <w:szCs w:val="22"/>
        </w:rPr>
      </w:pPr>
    </w:p>
    <w:tbl>
      <w:tblPr>
        <w:tblpPr w:leftFromText="180" w:rightFromText="180" w:vertAnchor="text" w:horzAnchor="margin" w:tblpXSpec="right" w:tblpY="2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tblGrid>
      <w:tr w:rsidR="00ED7140" w:rsidRPr="003A4758" w:rsidTr="001310BE">
        <w:trPr>
          <w:trHeight w:val="6322"/>
        </w:trPr>
        <w:tc>
          <w:tcPr>
            <w:tcW w:w="4068" w:type="dxa"/>
          </w:tcPr>
          <w:p w:rsidR="00ED7140" w:rsidRDefault="00ED7140" w:rsidP="00ED7140">
            <w:pPr>
              <w:autoSpaceDE w:val="0"/>
              <w:autoSpaceDN w:val="0"/>
              <w:adjustRightInd w:val="0"/>
              <w:jc w:val="center"/>
              <w:rPr>
                <w:b/>
                <w:bCs/>
                <w:sz w:val="22"/>
                <w:szCs w:val="22"/>
                <w:lang w:val="en-US"/>
              </w:rPr>
            </w:pPr>
            <w:r w:rsidRPr="003A4758">
              <w:rPr>
                <w:b/>
                <w:bCs/>
                <w:sz w:val="22"/>
                <w:szCs w:val="22"/>
                <w:lang w:val="en-US"/>
              </w:rPr>
              <w:t>MONITORING STUDENT ACADEMIC PROGRESS</w:t>
            </w:r>
          </w:p>
          <w:p w:rsidR="00ED7140" w:rsidRPr="003A4758" w:rsidRDefault="00ED7140" w:rsidP="00ED7140">
            <w:pPr>
              <w:autoSpaceDE w:val="0"/>
              <w:autoSpaceDN w:val="0"/>
              <w:adjustRightInd w:val="0"/>
              <w:jc w:val="center"/>
              <w:rPr>
                <w:b/>
                <w:bCs/>
                <w:sz w:val="22"/>
                <w:szCs w:val="22"/>
                <w:lang w:val="en-US"/>
              </w:rPr>
            </w:pPr>
          </w:p>
          <w:p w:rsidR="00ED7140" w:rsidRPr="003A4758" w:rsidRDefault="00ED7140" w:rsidP="00ED7140">
            <w:pPr>
              <w:autoSpaceDE w:val="0"/>
              <w:autoSpaceDN w:val="0"/>
              <w:adjustRightInd w:val="0"/>
              <w:rPr>
                <w:sz w:val="22"/>
                <w:szCs w:val="22"/>
                <w:lang w:val="en-US"/>
              </w:rPr>
            </w:pPr>
            <w:r w:rsidRPr="003A4758">
              <w:rPr>
                <w:sz w:val="22"/>
                <w:szCs w:val="22"/>
                <w:lang w:val="en-US"/>
              </w:rPr>
              <w:t>Our school provides 24/7 online access to student grades, assignments, and other information through web-based program</w:t>
            </w:r>
            <w:r>
              <w:rPr>
                <w:sz w:val="22"/>
                <w:szCs w:val="22"/>
                <w:lang w:val="en-US"/>
              </w:rPr>
              <w:t>s such as</w:t>
            </w:r>
            <w:r w:rsidRPr="003A4758">
              <w:rPr>
                <w:sz w:val="22"/>
                <w:szCs w:val="22"/>
                <w:lang w:val="en-US"/>
              </w:rPr>
              <w:t xml:space="preserve"> </w:t>
            </w:r>
            <w:r w:rsidRPr="003A4758">
              <w:rPr>
                <w:b/>
                <w:bCs/>
                <w:sz w:val="22"/>
                <w:szCs w:val="22"/>
                <w:lang w:val="en-US"/>
              </w:rPr>
              <w:t>Power School</w:t>
            </w:r>
            <w:r>
              <w:rPr>
                <w:b/>
                <w:bCs/>
                <w:sz w:val="22"/>
                <w:szCs w:val="22"/>
                <w:lang w:val="en-US"/>
              </w:rPr>
              <w:t xml:space="preserve"> and </w:t>
            </w:r>
            <w:r w:rsidRPr="00FD0133">
              <w:rPr>
                <w:b/>
                <w:bCs/>
                <w:sz w:val="22"/>
                <w:szCs w:val="22"/>
                <w:lang w:val="en-US"/>
              </w:rPr>
              <w:t>Edmodo</w:t>
            </w:r>
            <w:r w:rsidRPr="00FD0133">
              <w:rPr>
                <w:sz w:val="22"/>
                <w:szCs w:val="22"/>
                <w:lang w:val="en-US"/>
              </w:rPr>
              <w:t>.</w:t>
            </w:r>
            <w:r w:rsidRPr="003A4758">
              <w:rPr>
                <w:sz w:val="22"/>
                <w:szCs w:val="22"/>
                <w:lang w:val="en-US"/>
              </w:rPr>
              <w:t xml:space="preserve"> Please contact the </w:t>
            </w:r>
            <w:r>
              <w:rPr>
                <w:sz w:val="22"/>
                <w:szCs w:val="22"/>
                <w:lang w:val="en-US"/>
              </w:rPr>
              <w:t>student’s teacher for further information.</w:t>
            </w:r>
          </w:p>
          <w:p w:rsidR="00ED7140" w:rsidRPr="003A4758" w:rsidRDefault="00ED7140" w:rsidP="00ED7140">
            <w:pPr>
              <w:autoSpaceDE w:val="0"/>
              <w:autoSpaceDN w:val="0"/>
              <w:adjustRightInd w:val="0"/>
              <w:rPr>
                <w:b/>
                <w:bCs/>
                <w:sz w:val="22"/>
                <w:szCs w:val="22"/>
                <w:lang w:val="en-US"/>
              </w:rPr>
            </w:pPr>
          </w:p>
          <w:p w:rsidR="00ED7140" w:rsidRPr="003A4758" w:rsidRDefault="00ED7140" w:rsidP="00ED7140">
            <w:pPr>
              <w:autoSpaceDE w:val="0"/>
              <w:autoSpaceDN w:val="0"/>
              <w:adjustRightInd w:val="0"/>
              <w:rPr>
                <w:sz w:val="22"/>
                <w:szCs w:val="22"/>
                <w:lang w:val="en-US"/>
              </w:rPr>
            </w:pPr>
            <w:r w:rsidRPr="003A4758">
              <w:rPr>
                <w:b/>
                <w:bCs/>
                <w:sz w:val="22"/>
                <w:szCs w:val="22"/>
                <w:lang w:val="en-US"/>
              </w:rPr>
              <w:t xml:space="preserve">Parent Conferences </w:t>
            </w:r>
            <w:r>
              <w:rPr>
                <w:sz w:val="22"/>
                <w:szCs w:val="22"/>
                <w:lang w:val="en-US"/>
              </w:rPr>
              <w:t xml:space="preserve">– Our school hosts </w:t>
            </w:r>
            <w:r w:rsidRPr="006E1CC5">
              <w:rPr>
                <w:sz w:val="22"/>
                <w:szCs w:val="22"/>
                <w:lang w:val="en-US"/>
              </w:rPr>
              <w:t>at least one</w:t>
            </w:r>
            <w:r>
              <w:rPr>
                <w:sz w:val="22"/>
                <w:szCs w:val="22"/>
                <w:lang w:val="en-US"/>
              </w:rPr>
              <w:t xml:space="preserve"> conference session</w:t>
            </w:r>
            <w:r w:rsidRPr="003A4758">
              <w:rPr>
                <w:sz w:val="22"/>
                <w:szCs w:val="22"/>
                <w:lang w:val="en-US"/>
              </w:rPr>
              <w:t xml:space="preserve"> for students, parents and teachers to meet face to face and </w:t>
            </w:r>
            <w:r>
              <w:rPr>
                <w:sz w:val="22"/>
                <w:szCs w:val="22"/>
                <w:lang w:val="en-US"/>
              </w:rPr>
              <w:t xml:space="preserve">discuss </w:t>
            </w:r>
            <w:r w:rsidRPr="003A4758">
              <w:rPr>
                <w:sz w:val="22"/>
                <w:szCs w:val="22"/>
                <w:lang w:val="en-US"/>
              </w:rPr>
              <w:t>progress.</w:t>
            </w:r>
          </w:p>
          <w:p w:rsidR="00ED7140" w:rsidRPr="003A4758" w:rsidRDefault="00ED7140" w:rsidP="00ED7140">
            <w:pPr>
              <w:autoSpaceDE w:val="0"/>
              <w:autoSpaceDN w:val="0"/>
              <w:adjustRightInd w:val="0"/>
              <w:rPr>
                <w:b/>
                <w:bCs/>
                <w:sz w:val="22"/>
                <w:szCs w:val="22"/>
                <w:lang w:val="en-US"/>
              </w:rPr>
            </w:pPr>
          </w:p>
          <w:p w:rsidR="00ED7140" w:rsidRPr="003A4758" w:rsidRDefault="00ED7140" w:rsidP="00ED7140">
            <w:pPr>
              <w:autoSpaceDE w:val="0"/>
              <w:autoSpaceDN w:val="0"/>
              <w:adjustRightInd w:val="0"/>
              <w:rPr>
                <w:sz w:val="22"/>
                <w:szCs w:val="22"/>
                <w:lang w:val="en-US"/>
              </w:rPr>
            </w:pPr>
            <w:r w:rsidRPr="003A4758">
              <w:rPr>
                <w:b/>
                <w:bCs/>
                <w:sz w:val="22"/>
                <w:szCs w:val="22"/>
                <w:lang w:val="en-US"/>
              </w:rPr>
              <w:t xml:space="preserve">Report Cards </w:t>
            </w:r>
            <w:r w:rsidRPr="003A4758">
              <w:rPr>
                <w:sz w:val="22"/>
                <w:szCs w:val="22"/>
                <w:lang w:val="en-US"/>
              </w:rPr>
              <w:t xml:space="preserve">– </w:t>
            </w:r>
            <w:r>
              <w:rPr>
                <w:sz w:val="22"/>
                <w:szCs w:val="22"/>
                <w:lang w:val="en-US"/>
              </w:rPr>
              <w:t>Report cards are printed and sent home at the end of each quarter.</w:t>
            </w:r>
          </w:p>
          <w:p w:rsidR="00ED7140" w:rsidRPr="003A4758" w:rsidRDefault="00ED7140" w:rsidP="00ED7140">
            <w:pPr>
              <w:autoSpaceDE w:val="0"/>
              <w:autoSpaceDN w:val="0"/>
              <w:adjustRightInd w:val="0"/>
              <w:rPr>
                <w:b/>
                <w:bCs/>
                <w:sz w:val="22"/>
                <w:szCs w:val="22"/>
                <w:lang w:val="en-US"/>
              </w:rPr>
            </w:pPr>
          </w:p>
          <w:p w:rsidR="00ED7140" w:rsidRPr="003A4758" w:rsidRDefault="00ED7140" w:rsidP="00ED7140">
            <w:pPr>
              <w:autoSpaceDE w:val="0"/>
              <w:autoSpaceDN w:val="0"/>
              <w:adjustRightInd w:val="0"/>
              <w:rPr>
                <w:sz w:val="22"/>
                <w:szCs w:val="22"/>
                <w:lang w:val="en-US"/>
              </w:rPr>
            </w:pPr>
            <w:r w:rsidRPr="003A4758">
              <w:rPr>
                <w:b/>
                <w:bCs/>
                <w:sz w:val="22"/>
                <w:szCs w:val="22"/>
                <w:lang w:val="en-US"/>
              </w:rPr>
              <w:t xml:space="preserve">Grade Point Average (GPA) </w:t>
            </w:r>
            <w:r w:rsidRPr="003A4758">
              <w:rPr>
                <w:sz w:val="22"/>
                <w:szCs w:val="22"/>
                <w:lang w:val="en-US"/>
              </w:rPr>
              <w:t>– The total number of points divided</w:t>
            </w:r>
            <w:r>
              <w:rPr>
                <w:sz w:val="22"/>
                <w:szCs w:val="22"/>
                <w:lang w:val="en-US"/>
              </w:rPr>
              <w:t xml:space="preserve"> by the number of counted classe</w:t>
            </w:r>
            <w:r w:rsidRPr="003A4758">
              <w:rPr>
                <w:sz w:val="22"/>
                <w:szCs w:val="22"/>
                <w:lang w:val="en-US"/>
              </w:rPr>
              <w:t>s equals the GPA.</w:t>
            </w:r>
          </w:p>
          <w:p w:rsidR="00ED7140" w:rsidRPr="003A4758" w:rsidRDefault="00ED7140" w:rsidP="00ED7140">
            <w:pPr>
              <w:autoSpaceDE w:val="0"/>
              <w:autoSpaceDN w:val="0"/>
              <w:adjustRightInd w:val="0"/>
              <w:rPr>
                <w:sz w:val="22"/>
                <w:szCs w:val="22"/>
                <w:lang w:val="en-US"/>
              </w:rPr>
            </w:pPr>
            <w:r w:rsidRPr="003A4758">
              <w:rPr>
                <w:sz w:val="22"/>
                <w:szCs w:val="22"/>
                <w:lang w:val="en-US"/>
              </w:rPr>
              <w:t>The point system is as follows:</w:t>
            </w:r>
          </w:p>
          <w:p w:rsidR="00ED7140" w:rsidRDefault="00ED7140" w:rsidP="00ED7140">
            <w:pPr>
              <w:autoSpaceDE w:val="0"/>
              <w:autoSpaceDN w:val="0"/>
              <w:adjustRightInd w:val="0"/>
              <w:rPr>
                <w:sz w:val="22"/>
                <w:szCs w:val="22"/>
                <w:lang w:val="en-US"/>
              </w:rPr>
            </w:pPr>
            <w:r w:rsidRPr="003A4758">
              <w:rPr>
                <w:sz w:val="22"/>
                <w:szCs w:val="22"/>
                <w:lang w:val="en-US"/>
              </w:rPr>
              <w:t>A = 4.0 B = 3.0 C = 2.0 D = 1.0 F = 0</w:t>
            </w:r>
          </w:p>
          <w:p w:rsidR="00ED7140" w:rsidRDefault="00ED7140" w:rsidP="00ED7140">
            <w:pPr>
              <w:autoSpaceDE w:val="0"/>
              <w:autoSpaceDN w:val="0"/>
              <w:adjustRightInd w:val="0"/>
              <w:rPr>
                <w:b/>
                <w:bCs/>
                <w:sz w:val="22"/>
                <w:szCs w:val="22"/>
                <w:lang w:val="en-US"/>
              </w:rPr>
            </w:pPr>
          </w:p>
          <w:p w:rsidR="00ED7140" w:rsidRDefault="00ED7140" w:rsidP="00ED7140">
            <w:pPr>
              <w:autoSpaceDE w:val="0"/>
              <w:autoSpaceDN w:val="0"/>
              <w:adjustRightInd w:val="0"/>
              <w:rPr>
                <w:b/>
                <w:bCs/>
                <w:sz w:val="22"/>
                <w:szCs w:val="22"/>
                <w:lang w:val="en-US"/>
              </w:rPr>
            </w:pPr>
            <w:r w:rsidRPr="00571C29">
              <w:rPr>
                <w:b/>
                <w:bCs/>
                <w:sz w:val="22"/>
                <w:szCs w:val="22"/>
                <w:lang w:val="en-US"/>
              </w:rPr>
              <w:t>Elementary Grades K-2</w:t>
            </w:r>
          </w:p>
          <w:p w:rsidR="00ED7140" w:rsidRDefault="00ED7140" w:rsidP="00ED7140">
            <w:pPr>
              <w:autoSpaceDE w:val="0"/>
              <w:autoSpaceDN w:val="0"/>
              <w:adjustRightInd w:val="0"/>
              <w:rPr>
                <w:bCs/>
                <w:sz w:val="22"/>
                <w:szCs w:val="22"/>
                <w:lang w:val="en-US"/>
              </w:rPr>
            </w:pPr>
            <w:r>
              <w:rPr>
                <w:bCs/>
                <w:sz w:val="22"/>
                <w:szCs w:val="22"/>
                <w:lang w:val="en-US"/>
              </w:rPr>
              <w:t>E-Exceeds Expectations</w:t>
            </w:r>
          </w:p>
          <w:p w:rsidR="00ED7140" w:rsidRDefault="00ED7140" w:rsidP="00ED7140">
            <w:pPr>
              <w:autoSpaceDE w:val="0"/>
              <w:autoSpaceDN w:val="0"/>
              <w:adjustRightInd w:val="0"/>
              <w:rPr>
                <w:bCs/>
                <w:sz w:val="22"/>
                <w:szCs w:val="22"/>
                <w:lang w:val="en-US"/>
              </w:rPr>
            </w:pPr>
            <w:r>
              <w:rPr>
                <w:bCs/>
                <w:sz w:val="22"/>
                <w:szCs w:val="22"/>
                <w:lang w:val="en-US"/>
              </w:rPr>
              <w:t>V-Very Good</w:t>
            </w:r>
          </w:p>
          <w:p w:rsidR="00ED7140" w:rsidRDefault="00ED7140" w:rsidP="00ED7140">
            <w:pPr>
              <w:autoSpaceDE w:val="0"/>
              <w:autoSpaceDN w:val="0"/>
              <w:adjustRightInd w:val="0"/>
              <w:rPr>
                <w:bCs/>
                <w:sz w:val="22"/>
                <w:szCs w:val="22"/>
                <w:lang w:val="en-US"/>
              </w:rPr>
            </w:pPr>
            <w:r>
              <w:rPr>
                <w:bCs/>
                <w:sz w:val="22"/>
                <w:szCs w:val="22"/>
                <w:lang w:val="en-US"/>
              </w:rPr>
              <w:t>S-Satisfactory</w:t>
            </w:r>
          </w:p>
          <w:p w:rsidR="00ED7140" w:rsidRDefault="00ED7140" w:rsidP="00ED7140">
            <w:pPr>
              <w:autoSpaceDE w:val="0"/>
              <w:autoSpaceDN w:val="0"/>
              <w:adjustRightInd w:val="0"/>
              <w:rPr>
                <w:bCs/>
                <w:sz w:val="22"/>
                <w:szCs w:val="22"/>
                <w:lang w:val="en-US"/>
              </w:rPr>
            </w:pPr>
            <w:r>
              <w:rPr>
                <w:bCs/>
                <w:sz w:val="22"/>
                <w:szCs w:val="22"/>
                <w:lang w:val="en-US"/>
              </w:rPr>
              <w:t>N-Not Meeting Expecations</w:t>
            </w:r>
          </w:p>
          <w:p w:rsidR="00ED7140" w:rsidRPr="00571C29" w:rsidRDefault="00ED7140" w:rsidP="00ED7140">
            <w:pPr>
              <w:autoSpaceDE w:val="0"/>
              <w:autoSpaceDN w:val="0"/>
              <w:adjustRightInd w:val="0"/>
              <w:rPr>
                <w:bCs/>
                <w:sz w:val="22"/>
                <w:szCs w:val="22"/>
                <w:lang w:val="en-US"/>
              </w:rPr>
            </w:pPr>
          </w:p>
          <w:p w:rsidR="00ED7140" w:rsidRPr="003A4758" w:rsidRDefault="00ED7140" w:rsidP="00AD419D">
            <w:pPr>
              <w:autoSpaceDE w:val="0"/>
              <w:autoSpaceDN w:val="0"/>
              <w:adjustRightInd w:val="0"/>
              <w:rPr>
                <w:b/>
                <w:bCs/>
                <w:color w:val="000000"/>
                <w:sz w:val="22"/>
                <w:szCs w:val="22"/>
                <w:lang w:val="en-US"/>
              </w:rPr>
            </w:pPr>
            <w:r w:rsidRPr="003A4758">
              <w:rPr>
                <w:b/>
                <w:bCs/>
                <w:sz w:val="22"/>
                <w:szCs w:val="22"/>
                <w:lang w:val="en-US"/>
              </w:rPr>
              <w:t xml:space="preserve">Testing </w:t>
            </w:r>
            <w:r w:rsidRPr="003A4758">
              <w:rPr>
                <w:sz w:val="22"/>
                <w:szCs w:val="22"/>
                <w:lang w:val="en-US"/>
              </w:rPr>
              <w:t>– Our teache</w:t>
            </w:r>
            <w:r>
              <w:rPr>
                <w:sz w:val="22"/>
                <w:szCs w:val="22"/>
                <w:lang w:val="en-US"/>
              </w:rPr>
              <w:t xml:space="preserve">rs use a variety of assessments, </w:t>
            </w:r>
            <w:r w:rsidRPr="003A4758">
              <w:rPr>
                <w:sz w:val="22"/>
                <w:szCs w:val="22"/>
                <w:lang w:val="en-US"/>
              </w:rPr>
              <w:t>quizzes, test</w:t>
            </w:r>
            <w:r>
              <w:rPr>
                <w:sz w:val="22"/>
                <w:szCs w:val="22"/>
                <w:lang w:val="en-US"/>
              </w:rPr>
              <w:t>s</w:t>
            </w:r>
            <w:r w:rsidRPr="003A4758">
              <w:rPr>
                <w:sz w:val="22"/>
                <w:szCs w:val="22"/>
                <w:lang w:val="en-US"/>
              </w:rPr>
              <w:t xml:space="preserve">, projects, portfolios and homework to </w:t>
            </w:r>
            <w:r>
              <w:rPr>
                <w:sz w:val="22"/>
                <w:szCs w:val="22"/>
                <w:lang w:val="en-US"/>
              </w:rPr>
              <w:t>measure student achievement</w:t>
            </w:r>
            <w:r w:rsidRPr="003A4758">
              <w:rPr>
                <w:sz w:val="22"/>
                <w:szCs w:val="22"/>
                <w:lang w:val="en-US"/>
              </w:rPr>
              <w:t xml:space="preserve">. </w:t>
            </w:r>
            <w:r>
              <w:rPr>
                <w:sz w:val="22"/>
                <w:szCs w:val="22"/>
                <w:lang w:val="en-US"/>
              </w:rPr>
              <w:t>Idaho</w:t>
            </w:r>
            <w:r w:rsidRPr="002F27C4">
              <w:rPr>
                <w:sz w:val="22"/>
                <w:szCs w:val="22"/>
                <w:lang w:val="en-US"/>
              </w:rPr>
              <w:t xml:space="preserve"> requires all students in </w:t>
            </w:r>
            <w:r>
              <w:rPr>
                <w:sz w:val="22"/>
                <w:szCs w:val="22"/>
                <w:lang w:val="en-US"/>
              </w:rPr>
              <w:t xml:space="preserve">grades </w:t>
            </w:r>
            <w:r w:rsidRPr="002F27C4">
              <w:rPr>
                <w:sz w:val="22"/>
                <w:szCs w:val="22"/>
                <w:lang w:val="en-US"/>
              </w:rPr>
              <w:t>3</w:t>
            </w:r>
            <w:r>
              <w:rPr>
                <w:sz w:val="22"/>
                <w:szCs w:val="22"/>
                <w:lang w:val="en-US"/>
              </w:rPr>
              <w:t>-10</w:t>
            </w:r>
            <w:r w:rsidRPr="002F27C4">
              <w:rPr>
                <w:sz w:val="22"/>
                <w:szCs w:val="22"/>
                <w:lang w:val="en-US"/>
              </w:rPr>
              <w:t xml:space="preserve"> </w:t>
            </w:r>
            <w:r>
              <w:rPr>
                <w:sz w:val="22"/>
                <w:szCs w:val="22"/>
                <w:lang w:val="en-US"/>
              </w:rPr>
              <w:t xml:space="preserve">to participate in the </w:t>
            </w:r>
            <w:r w:rsidRPr="002F27C4">
              <w:rPr>
                <w:sz w:val="22"/>
                <w:szCs w:val="22"/>
                <w:lang w:val="en-US"/>
              </w:rPr>
              <w:t xml:space="preserve"> </w:t>
            </w:r>
            <w:r w:rsidR="00AD419D">
              <w:rPr>
                <w:sz w:val="22"/>
                <w:szCs w:val="22"/>
                <w:lang w:val="en-US"/>
              </w:rPr>
              <w:t xml:space="preserve">ISAT 2.0 </w:t>
            </w:r>
            <w:r w:rsidRPr="002F27C4">
              <w:rPr>
                <w:sz w:val="22"/>
                <w:szCs w:val="22"/>
                <w:lang w:val="en-US"/>
              </w:rPr>
              <w:t xml:space="preserve">in the spring.  </w:t>
            </w:r>
            <w:r>
              <w:rPr>
                <w:sz w:val="22"/>
                <w:szCs w:val="22"/>
                <w:lang w:val="en-US"/>
              </w:rPr>
              <w:t>Additionally, students K-3</w:t>
            </w:r>
            <w:r w:rsidRPr="00E56AE3">
              <w:rPr>
                <w:sz w:val="22"/>
                <w:szCs w:val="22"/>
                <w:vertAlign w:val="superscript"/>
                <w:lang w:val="en-US"/>
              </w:rPr>
              <w:t>rd</w:t>
            </w:r>
            <w:r>
              <w:rPr>
                <w:sz w:val="22"/>
                <w:szCs w:val="22"/>
                <w:lang w:val="en-US"/>
              </w:rPr>
              <w:t xml:space="preserve"> participate in the Idaho Reading Indicator to measure their reading achievment.  </w:t>
            </w:r>
          </w:p>
        </w:tc>
      </w:tr>
    </w:tbl>
    <w:p w:rsidR="00ED7140" w:rsidRPr="005500A6" w:rsidRDefault="00ED7140" w:rsidP="00ED7140">
      <w:pPr>
        <w:autoSpaceDE w:val="0"/>
        <w:autoSpaceDN w:val="0"/>
        <w:adjustRightInd w:val="0"/>
        <w:rPr>
          <w:b/>
          <w:bCs/>
          <w:color w:val="000000"/>
          <w:sz w:val="22"/>
          <w:szCs w:val="22"/>
          <w:lang w:val="en-US"/>
        </w:rPr>
      </w:pPr>
      <w:r w:rsidRPr="005500A6">
        <w:rPr>
          <w:b/>
          <w:bCs/>
          <w:color w:val="000000"/>
          <w:sz w:val="22"/>
          <w:szCs w:val="22"/>
          <w:lang w:val="en-US"/>
        </w:rPr>
        <w:t>Reaching High Standards For Behavior</w:t>
      </w:r>
    </w:p>
    <w:p w:rsidR="00ED7140" w:rsidRPr="005500A6" w:rsidRDefault="00ED7140" w:rsidP="00ED7140">
      <w:pPr>
        <w:autoSpaceDE w:val="0"/>
        <w:autoSpaceDN w:val="0"/>
        <w:adjustRightInd w:val="0"/>
        <w:rPr>
          <w:color w:val="000000"/>
          <w:sz w:val="22"/>
          <w:szCs w:val="22"/>
          <w:lang w:val="en-US"/>
        </w:rPr>
      </w:pPr>
    </w:p>
    <w:p w:rsidR="00ED7140" w:rsidRPr="00AC3668" w:rsidRDefault="00ED7140" w:rsidP="00ED7140">
      <w:pPr>
        <w:autoSpaceDE w:val="0"/>
        <w:autoSpaceDN w:val="0"/>
        <w:adjustRightInd w:val="0"/>
        <w:rPr>
          <w:color w:val="000000"/>
          <w:lang w:val="en-US"/>
        </w:rPr>
      </w:pPr>
      <w:r w:rsidRPr="005500A6">
        <w:rPr>
          <w:color w:val="000000"/>
          <w:sz w:val="22"/>
          <w:szCs w:val="22"/>
          <w:lang w:val="en-US"/>
        </w:rPr>
        <w:t>Our goal is to provide an environment that is safe and fosters learning. We ask students to behave in a manner that will be a credit to our school. Our students</w:t>
      </w:r>
      <w:r w:rsidRPr="00AC3668">
        <w:rPr>
          <w:color w:val="000000"/>
          <w:lang w:val="en-US"/>
        </w:rPr>
        <w:t>:</w:t>
      </w:r>
    </w:p>
    <w:p w:rsidR="00ED7140" w:rsidRDefault="00ED7140" w:rsidP="00ED7140">
      <w:pPr>
        <w:autoSpaceDE w:val="0"/>
        <w:autoSpaceDN w:val="0"/>
        <w:adjustRightInd w:val="0"/>
        <w:rPr>
          <w:color w:val="000000"/>
          <w:lang w:val="en-US"/>
        </w:rPr>
      </w:pPr>
    </w:p>
    <w:p w:rsidR="00ED7140" w:rsidRPr="00ED7140" w:rsidRDefault="00ED7140" w:rsidP="00ED7140">
      <w:pPr>
        <w:pStyle w:val="ListParagraph"/>
        <w:numPr>
          <w:ilvl w:val="0"/>
          <w:numId w:val="45"/>
        </w:numPr>
        <w:autoSpaceDE w:val="0"/>
        <w:autoSpaceDN w:val="0"/>
        <w:adjustRightInd w:val="0"/>
        <w:rPr>
          <w:color w:val="000000"/>
          <w:sz w:val="22"/>
          <w:szCs w:val="22"/>
          <w:lang w:val="en-US"/>
        </w:rPr>
      </w:pPr>
      <w:r w:rsidRPr="00ED7140">
        <w:rPr>
          <w:color w:val="000000"/>
          <w:sz w:val="22"/>
          <w:szCs w:val="22"/>
          <w:lang w:val="en-US"/>
        </w:rPr>
        <w:t>Are courteous during passing times and in interactions with other students and staff.</w:t>
      </w:r>
    </w:p>
    <w:p w:rsidR="00ED7140" w:rsidRPr="005500A6" w:rsidRDefault="00ED7140" w:rsidP="00ED7140">
      <w:pPr>
        <w:numPr>
          <w:ilvl w:val="0"/>
          <w:numId w:val="1"/>
        </w:numPr>
        <w:autoSpaceDE w:val="0"/>
        <w:autoSpaceDN w:val="0"/>
        <w:adjustRightInd w:val="0"/>
        <w:rPr>
          <w:color w:val="000000"/>
          <w:sz w:val="22"/>
          <w:szCs w:val="22"/>
          <w:lang w:val="en-US"/>
        </w:rPr>
      </w:pPr>
      <w:r w:rsidRPr="005500A6">
        <w:rPr>
          <w:color w:val="000000"/>
          <w:sz w:val="22"/>
          <w:szCs w:val="22"/>
          <w:lang w:val="en-US"/>
        </w:rPr>
        <w:t>Resolve differences agreeably and with positive intentions.</w:t>
      </w:r>
    </w:p>
    <w:p w:rsidR="00ED7140" w:rsidRPr="005500A6" w:rsidRDefault="002F6EDF" w:rsidP="00ED7140">
      <w:pPr>
        <w:numPr>
          <w:ilvl w:val="0"/>
          <w:numId w:val="1"/>
        </w:numPr>
        <w:autoSpaceDE w:val="0"/>
        <w:autoSpaceDN w:val="0"/>
        <w:adjustRightInd w:val="0"/>
        <w:rPr>
          <w:color w:val="000000"/>
          <w:sz w:val="22"/>
          <w:szCs w:val="22"/>
          <w:lang w:val="en-US"/>
        </w:rPr>
      </w:pPr>
      <w:r>
        <w:rPr>
          <w:color w:val="000000"/>
          <w:sz w:val="22"/>
          <w:szCs w:val="22"/>
          <w:lang w:val="en-US"/>
        </w:rPr>
        <w:t xml:space="preserve">Seek help from staff </w:t>
      </w:r>
      <w:r w:rsidR="00ED7140" w:rsidRPr="005500A6">
        <w:rPr>
          <w:color w:val="000000"/>
          <w:sz w:val="22"/>
          <w:szCs w:val="22"/>
          <w:lang w:val="en-US"/>
        </w:rPr>
        <w:t>in difficult situations.</w:t>
      </w:r>
    </w:p>
    <w:p w:rsidR="00ED7140" w:rsidRPr="005500A6" w:rsidRDefault="00ED7140" w:rsidP="00ED7140">
      <w:pPr>
        <w:numPr>
          <w:ilvl w:val="0"/>
          <w:numId w:val="1"/>
        </w:numPr>
        <w:autoSpaceDE w:val="0"/>
        <w:autoSpaceDN w:val="0"/>
        <w:adjustRightInd w:val="0"/>
        <w:rPr>
          <w:color w:val="000000"/>
          <w:sz w:val="22"/>
          <w:szCs w:val="22"/>
          <w:lang w:val="en-US"/>
        </w:rPr>
      </w:pPr>
      <w:r w:rsidRPr="005500A6">
        <w:rPr>
          <w:color w:val="000000"/>
          <w:sz w:val="22"/>
          <w:szCs w:val="22"/>
          <w:lang w:val="en-US"/>
        </w:rPr>
        <w:t>Dress appropriately for the learning environment.</w:t>
      </w:r>
    </w:p>
    <w:p w:rsidR="00ED7140" w:rsidRPr="005500A6" w:rsidRDefault="00ED7140" w:rsidP="00ED7140">
      <w:pPr>
        <w:numPr>
          <w:ilvl w:val="0"/>
          <w:numId w:val="1"/>
        </w:numPr>
        <w:autoSpaceDE w:val="0"/>
        <w:autoSpaceDN w:val="0"/>
        <w:adjustRightInd w:val="0"/>
        <w:rPr>
          <w:color w:val="000000"/>
          <w:sz w:val="22"/>
          <w:szCs w:val="22"/>
          <w:lang w:val="en-US"/>
        </w:rPr>
      </w:pPr>
      <w:r w:rsidRPr="005500A6">
        <w:rPr>
          <w:color w:val="000000"/>
          <w:sz w:val="22"/>
          <w:szCs w:val="22"/>
          <w:lang w:val="en-US"/>
        </w:rPr>
        <w:t>Follow directions from school staff.</w:t>
      </w:r>
    </w:p>
    <w:p w:rsidR="00ED7140" w:rsidRPr="005500A6" w:rsidRDefault="00ED7140" w:rsidP="00ED7140">
      <w:pPr>
        <w:numPr>
          <w:ilvl w:val="0"/>
          <w:numId w:val="1"/>
        </w:numPr>
        <w:autoSpaceDE w:val="0"/>
        <w:autoSpaceDN w:val="0"/>
        <w:adjustRightInd w:val="0"/>
        <w:rPr>
          <w:color w:val="000000"/>
          <w:sz w:val="22"/>
          <w:szCs w:val="22"/>
          <w:lang w:val="en-US"/>
        </w:rPr>
      </w:pPr>
      <w:r w:rsidRPr="005500A6">
        <w:rPr>
          <w:color w:val="000000"/>
          <w:sz w:val="22"/>
          <w:szCs w:val="22"/>
          <w:lang w:val="en-US"/>
        </w:rPr>
        <w:t>Treat our campus and property with respect.</w:t>
      </w:r>
    </w:p>
    <w:p w:rsidR="00ED7140" w:rsidRPr="005500A6" w:rsidRDefault="00ED7140" w:rsidP="00ED7140">
      <w:pPr>
        <w:autoSpaceDE w:val="0"/>
        <w:autoSpaceDN w:val="0"/>
        <w:adjustRightInd w:val="0"/>
        <w:rPr>
          <w:color w:val="000000"/>
          <w:sz w:val="22"/>
          <w:szCs w:val="22"/>
          <w:lang w:val="en-US"/>
        </w:rPr>
      </w:pPr>
    </w:p>
    <w:p w:rsidR="00ED7140" w:rsidRPr="005500A6" w:rsidRDefault="00ED7140" w:rsidP="00ED7140">
      <w:pPr>
        <w:autoSpaceDE w:val="0"/>
        <w:autoSpaceDN w:val="0"/>
        <w:adjustRightInd w:val="0"/>
        <w:rPr>
          <w:color w:val="000000"/>
          <w:sz w:val="22"/>
          <w:szCs w:val="22"/>
          <w:lang w:val="en-US"/>
        </w:rPr>
      </w:pPr>
      <w:r w:rsidRPr="005500A6">
        <w:rPr>
          <w:color w:val="000000"/>
          <w:sz w:val="22"/>
          <w:szCs w:val="22"/>
          <w:lang w:val="en-US"/>
        </w:rPr>
        <w:t>Our students are expected to maintain the same high standards of behavior at school-sponsored activities, either on-campus or away from the school premises. Students are expected to obey their school officials, maintain order and decorum, and conduct themselves in such a manner that reflects well upon themselves and their school.</w:t>
      </w:r>
    </w:p>
    <w:p w:rsidR="00ED7140" w:rsidRPr="005500A6" w:rsidRDefault="00ED7140" w:rsidP="00ED7140">
      <w:pPr>
        <w:autoSpaceDE w:val="0"/>
        <w:autoSpaceDN w:val="0"/>
        <w:adjustRightInd w:val="0"/>
        <w:rPr>
          <w:color w:val="000000"/>
          <w:sz w:val="22"/>
          <w:szCs w:val="22"/>
          <w:lang w:val="en-US"/>
        </w:rPr>
      </w:pPr>
    </w:p>
    <w:p w:rsidR="00ED7140" w:rsidRPr="005500A6" w:rsidRDefault="00ED7140" w:rsidP="00ED7140">
      <w:pPr>
        <w:autoSpaceDE w:val="0"/>
        <w:autoSpaceDN w:val="0"/>
        <w:adjustRightInd w:val="0"/>
        <w:rPr>
          <w:color w:val="000000"/>
          <w:sz w:val="22"/>
          <w:szCs w:val="22"/>
          <w:lang w:val="en-US"/>
        </w:rPr>
      </w:pPr>
      <w:r w:rsidRPr="005500A6">
        <w:rPr>
          <w:color w:val="000000"/>
          <w:sz w:val="22"/>
          <w:szCs w:val="22"/>
          <w:lang w:val="en-US"/>
        </w:rPr>
        <w:t>We are dedicated to maintaining this learning environment. Specific policies to address situations when standards are not met include:</w:t>
      </w:r>
    </w:p>
    <w:p w:rsidR="00ED7140" w:rsidRPr="005500A6" w:rsidRDefault="00ED7140" w:rsidP="00ED7140">
      <w:pPr>
        <w:autoSpaceDE w:val="0"/>
        <w:autoSpaceDN w:val="0"/>
        <w:adjustRightInd w:val="0"/>
        <w:rPr>
          <w:color w:val="000000"/>
          <w:sz w:val="22"/>
          <w:szCs w:val="22"/>
          <w:lang w:val="en-US"/>
        </w:rPr>
      </w:pP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Attendance</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Disruptive &amp; violent behaviors</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Possession of weapons</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Possession of alcohol, tobacco &amp; other drugs</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Discrimination</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Racial/ethnic/sexual/bullying harassment</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Discipline</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Dress code</w:t>
      </w:r>
    </w:p>
    <w:p w:rsidR="00ED7140" w:rsidRPr="005500A6" w:rsidRDefault="00ED7140" w:rsidP="00ED7140">
      <w:pPr>
        <w:autoSpaceDE w:val="0"/>
        <w:autoSpaceDN w:val="0"/>
        <w:adjustRightInd w:val="0"/>
        <w:ind w:left="720"/>
        <w:rPr>
          <w:color w:val="000000"/>
          <w:sz w:val="22"/>
          <w:szCs w:val="22"/>
          <w:lang w:val="en-US"/>
        </w:rPr>
      </w:pPr>
      <w:r w:rsidRPr="005500A6">
        <w:rPr>
          <w:color w:val="000000"/>
          <w:sz w:val="22"/>
          <w:szCs w:val="22"/>
          <w:lang w:val="en-US"/>
        </w:rPr>
        <w:t>• Cheating</w:t>
      </w:r>
    </w:p>
    <w:p w:rsidR="00D575F6" w:rsidRDefault="00ED7140" w:rsidP="001310BE">
      <w:pPr>
        <w:autoSpaceDE w:val="0"/>
        <w:autoSpaceDN w:val="0"/>
        <w:adjustRightInd w:val="0"/>
        <w:ind w:left="864" w:hanging="144"/>
        <w:rPr>
          <w:color w:val="000000"/>
          <w:sz w:val="22"/>
          <w:szCs w:val="22"/>
          <w:lang w:val="en-US"/>
        </w:rPr>
      </w:pPr>
      <w:r w:rsidRPr="005500A6">
        <w:rPr>
          <w:color w:val="000000"/>
          <w:sz w:val="22"/>
          <w:szCs w:val="22"/>
          <w:lang w:val="en-US"/>
        </w:rPr>
        <w:t>• Any behavior that interferes with the education process of oneself or others</w:t>
      </w:r>
    </w:p>
    <w:p w:rsidR="001310BE" w:rsidRPr="005500A6" w:rsidRDefault="001310BE" w:rsidP="001310BE">
      <w:pPr>
        <w:autoSpaceDE w:val="0"/>
        <w:autoSpaceDN w:val="0"/>
        <w:adjustRightInd w:val="0"/>
        <w:ind w:left="864" w:hanging="144"/>
        <w:rPr>
          <w:color w:val="000000"/>
          <w:sz w:val="22"/>
          <w:szCs w:val="22"/>
          <w:lang w:val="en-US"/>
        </w:rPr>
      </w:pPr>
    </w:p>
    <w:p w:rsidR="00D575F6" w:rsidRDefault="00D575F6" w:rsidP="00D575F6">
      <w:pPr>
        <w:widowControl w:val="0"/>
        <w:autoSpaceDE w:val="0"/>
        <w:autoSpaceDN w:val="0"/>
        <w:adjustRightInd w:val="0"/>
        <w:jc w:val="center"/>
        <w:rPr>
          <w:b/>
          <w:sz w:val="22"/>
          <w:szCs w:val="22"/>
          <w:lang w:val="en-US"/>
        </w:rPr>
      </w:pPr>
      <w:r w:rsidRPr="00ED7140">
        <w:rPr>
          <w:b/>
          <w:sz w:val="22"/>
          <w:szCs w:val="22"/>
          <w:lang w:val="en-US"/>
        </w:rPr>
        <w:t>HOMEWORK</w:t>
      </w:r>
    </w:p>
    <w:p w:rsidR="00D575F6" w:rsidRDefault="00D575F6" w:rsidP="00D575F6">
      <w:pPr>
        <w:widowControl w:val="0"/>
        <w:autoSpaceDE w:val="0"/>
        <w:autoSpaceDN w:val="0"/>
        <w:adjustRightInd w:val="0"/>
        <w:rPr>
          <w:sz w:val="22"/>
          <w:szCs w:val="22"/>
          <w:lang w:val="en-US"/>
        </w:rPr>
      </w:pPr>
    </w:p>
    <w:p w:rsidR="00D575F6" w:rsidRDefault="00D575F6" w:rsidP="00D575F6">
      <w:pPr>
        <w:widowControl w:val="0"/>
        <w:autoSpaceDE w:val="0"/>
        <w:autoSpaceDN w:val="0"/>
        <w:adjustRightInd w:val="0"/>
        <w:rPr>
          <w:sz w:val="22"/>
          <w:szCs w:val="22"/>
          <w:lang w:val="en-US"/>
        </w:rPr>
      </w:pPr>
      <w:r>
        <w:rPr>
          <w:sz w:val="22"/>
          <w:szCs w:val="22"/>
          <w:lang w:val="en-US"/>
        </w:rPr>
        <w:t>It is our intent to require reasonable and constructive homework assignments that will encourage the student’s success in the classroom.  Research shows that the most successful students, regardless of family income level or ethnic background, are those who have regularly structured homework time.  The primary responsibility of homework belongs to the students themselves.  Administrators, teachers, and parents also play an integral role in a successful homework experience.  The need for active communication is essential throughout the homework process.</w:t>
      </w:r>
    </w:p>
    <w:p w:rsidR="00D575F6" w:rsidRDefault="00D575F6" w:rsidP="00D575F6">
      <w:pPr>
        <w:widowControl w:val="0"/>
        <w:autoSpaceDE w:val="0"/>
        <w:autoSpaceDN w:val="0"/>
        <w:adjustRightInd w:val="0"/>
        <w:rPr>
          <w:sz w:val="22"/>
          <w:szCs w:val="22"/>
          <w:lang w:val="en-US"/>
        </w:rPr>
      </w:pPr>
    </w:p>
    <w:p w:rsidR="00D575F6" w:rsidRDefault="00D575F6" w:rsidP="00D575F6">
      <w:pPr>
        <w:widowControl w:val="0"/>
        <w:autoSpaceDE w:val="0"/>
        <w:autoSpaceDN w:val="0"/>
        <w:adjustRightInd w:val="0"/>
        <w:rPr>
          <w:sz w:val="22"/>
          <w:szCs w:val="22"/>
          <w:lang w:val="en-US"/>
        </w:rPr>
      </w:pPr>
      <w:r>
        <w:rPr>
          <w:sz w:val="22"/>
          <w:szCs w:val="22"/>
          <w:lang w:val="en-US"/>
        </w:rPr>
        <w:t>Purposes of homework:</w:t>
      </w:r>
    </w:p>
    <w:p w:rsidR="00D575F6" w:rsidRDefault="00D575F6" w:rsidP="00D575F6">
      <w:pPr>
        <w:pStyle w:val="ListParagraph"/>
        <w:widowControl w:val="0"/>
        <w:numPr>
          <w:ilvl w:val="0"/>
          <w:numId w:val="35"/>
        </w:numPr>
        <w:autoSpaceDE w:val="0"/>
        <w:autoSpaceDN w:val="0"/>
        <w:adjustRightInd w:val="0"/>
        <w:rPr>
          <w:sz w:val="22"/>
          <w:szCs w:val="22"/>
          <w:lang w:val="en-US"/>
        </w:rPr>
      </w:pPr>
      <w:r w:rsidRPr="005C5838">
        <w:rPr>
          <w:b/>
          <w:sz w:val="22"/>
          <w:szCs w:val="22"/>
          <w:lang w:val="en-US"/>
        </w:rPr>
        <w:t>Preparation</w:t>
      </w:r>
      <w:r>
        <w:rPr>
          <w:sz w:val="22"/>
          <w:szCs w:val="22"/>
          <w:lang w:val="en-US"/>
        </w:rPr>
        <w:t>:  to introduce mat</w:t>
      </w:r>
      <w:r w:rsidR="001310BE">
        <w:rPr>
          <w:sz w:val="22"/>
          <w:szCs w:val="22"/>
          <w:lang w:val="en-US"/>
        </w:rPr>
        <w:t xml:space="preserve">erial to be presented in future </w:t>
      </w:r>
      <w:r>
        <w:rPr>
          <w:sz w:val="22"/>
          <w:szCs w:val="22"/>
          <w:lang w:val="en-US"/>
        </w:rPr>
        <w:t>lessons (6</w:t>
      </w:r>
      <w:r w:rsidRPr="005C5838">
        <w:rPr>
          <w:sz w:val="22"/>
          <w:szCs w:val="22"/>
          <w:vertAlign w:val="superscript"/>
          <w:lang w:val="en-US"/>
        </w:rPr>
        <w:t>th</w:t>
      </w:r>
      <w:r>
        <w:rPr>
          <w:sz w:val="22"/>
          <w:szCs w:val="22"/>
          <w:lang w:val="en-US"/>
        </w:rPr>
        <w:t>-12</w:t>
      </w:r>
      <w:r w:rsidRPr="005C5838">
        <w:rPr>
          <w:sz w:val="22"/>
          <w:szCs w:val="22"/>
          <w:vertAlign w:val="superscript"/>
          <w:lang w:val="en-US"/>
        </w:rPr>
        <w:t>th</w:t>
      </w:r>
      <w:r>
        <w:rPr>
          <w:sz w:val="22"/>
          <w:szCs w:val="22"/>
          <w:lang w:val="en-US"/>
        </w:rPr>
        <w:t>).</w:t>
      </w:r>
    </w:p>
    <w:p w:rsidR="00D575F6" w:rsidRDefault="00D575F6" w:rsidP="00D575F6">
      <w:pPr>
        <w:pStyle w:val="ListParagraph"/>
        <w:widowControl w:val="0"/>
        <w:numPr>
          <w:ilvl w:val="0"/>
          <w:numId w:val="35"/>
        </w:numPr>
        <w:autoSpaceDE w:val="0"/>
        <w:autoSpaceDN w:val="0"/>
        <w:adjustRightInd w:val="0"/>
        <w:rPr>
          <w:sz w:val="22"/>
          <w:szCs w:val="22"/>
          <w:lang w:val="en-US"/>
        </w:rPr>
      </w:pPr>
      <w:r w:rsidRPr="005C5838">
        <w:rPr>
          <w:b/>
          <w:sz w:val="22"/>
          <w:szCs w:val="22"/>
          <w:lang w:val="en-US"/>
        </w:rPr>
        <w:t>Practice/Review</w:t>
      </w:r>
      <w:r>
        <w:rPr>
          <w:sz w:val="22"/>
          <w:szCs w:val="22"/>
          <w:lang w:val="en-US"/>
        </w:rPr>
        <w:t>:  to reinforce and/or master basic skills already presented in class (All Grades).</w:t>
      </w:r>
    </w:p>
    <w:p w:rsidR="00D575F6" w:rsidRDefault="00D575F6" w:rsidP="00D575F6">
      <w:pPr>
        <w:pStyle w:val="ListParagraph"/>
        <w:widowControl w:val="0"/>
        <w:numPr>
          <w:ilvl w:val="0"/>
          <w:numId w:val="35"/>
        </w:numPr>
        <w:autoSpaceDE w:val="0"/>
        <w:autoSpaceDN w:val="0"/>
        <w:adjustRightInd w:val="0"/>
        <w:rPr>
          <w:sz w:val="22"/>
          <w:szCs w:val="22"/>
          <w:lang w:val="en-US"/>
        </w:rPr>
      </w:pPr>
      <w:r w:rsidRPr="005C5838">
        <w:rPr>
          <w:b/>
          <w:sz w:val="22"/>
          <w:szCs w:val="22"/>
          <w:lang w:val="en-US"/>
        </w:rPr>
        <w:t>Responsibility</w:t>
      </w:r>
      <w:r>
        <w:rPr>
          <w:sz w:val="22"/>
          <w:szCs w:val="22"/>
          <w:lang w:val="en-US"/>
        </w:rPr>
        <w:t>:  develop organizational and time management skills as well as self-discipline (All Grades).</w:t>
      </w:r>
    </w:p>
    <w:p w:rsidR="00D575F6" w:rsidRPr="002F6EDF" w:rsidRDefault="00D575F6" w:rsidP="00D575F6">
      <w:pPr>
        <w:pStyle w:val="ListParagraph"/>
        <w:widowControl w:val="0"/>
        <w:numPr>
          <w:ilvl w:val="0"/>
          <w:numId w:val="35"/>
        </w:numPr>
        <w:autoSpaceDE w:val="0"/>
        <w:autoSpaceDN w:val="0"/>
        <w:adjustRightInd w:val="0"/>
        <w:rPr>
          <w:sz w:val="22"/>
          <w:szCs w:val="22"/>
          <w:lang w:val="en-US"/>
        </w:rPr>
      </w:pPr>
      <w:r w:rsidRPr="005C5838">
        <w:rPr>
          <w:b/>
          <w:sz w:val="22"/>
          <w:szCs w:val="22"/>
          <w:lang w:val="en-US"/>
        </w:rPr>
        <w:t>Feedback</w:t>
      </w:r>
      <w:r>
        <w:rPr>
          <w:sz w:val="22"/>
          <w:szCs w:val="22"/>
          <w:lang w:val="en-US"/>
        </w:rPr>
        <w:t>:  to give teachers valuable feedback to monitor student progress (All Grades).</w:t>
      </w:r>
    </w:p>
    <w:p w:rsidR="00D575F6" w:rsidRPr="00D575F6" w:rsidRDefault="00D575F6" w:rsidP="00D575F6">
      <w:pPr>
        <w:pStyle w:val="ListParagraph"/>
        <w:widowControl w:val="0"/>
        <w:numPr>
          <w:ilvl w:val="0"/>
          <w:numId w:val="35"/>
        </w:numPr>
        <w:autoSpaceDE w:val="0"/>
        <w:autoSpaceDN w:val="0"/>
        <w:adjustRightInd w:val="0"/>
        <w:rPr>
          <w:sz w:val="22"/>
          <w:szCs w:val="22"/>
          <w:lang w:val="en-US"/>
        </w:rPr>
      </w:pPr>
      <w:r w:rsidRPr="005C5838">
        <w:rPr>
          <w:b/>
          <w:sz w:val="22"/>
          <w:szCs w:val="22"/>
          <w:lang w:val="en-US"/>
        </w:rPr>
        <w:t>Application</w:t>
      </w:r>
      <w:r>
        <w:rPr>
          <w:sz w:val="22"/>
          <w:szCs w:val="22"/>
          <w:lang w:val="en-US"/>
        </w:rPr>
        <w:t>:  to enable students to connect skills and concepts to new situations within the subject matter (6</w:t>
      </w:r>
      <w:r w:rsidRPr="005C5838">
        <w:rPr>
          <w:sz w:val="22"/>
          <w:szCs w:val="22"/>
          <w:vertAlign w:val="superscript"/>
          <w:lang w:val="en-US"/>
        </w:rPr>
        <w:t>th</w:t>
      </w:r>
      <w:r>
        <w:rPr>
          <w:sz w:val="22"/>
          <w:szCs w:val="22"/>
          <w:lang w:val="en-US"/>
        </w:rPr>
        <w:t xml:space="preserve"> -12</w:t>
      </w:r>
      <w:r w:rsidRPr="005C5838">
        <w:rPr>
          <w:sz w:val="22"/>
          <w:szCs w:val="22"/>
          <w:vertAlign w:val="superscript"/>
          <w:lang w:val="en-US"/>
        </w:rPr>
        <w:t>th</w:t>
      </w:r>
      <w:r>
        <w:rPr>
          <w:sz w:val="22"/>
          <w:szCs w:val="22"/>
          <w:lang w:val="en-US"/>
        </w:rPr>
        <w:t>).</w:t>
      </w:r>
    </w:p>
    <w:p w:rsidR="00ED7140" w:rsidRPr="001310BE" w:rsidRDefault="00D575F6" w:rsidP="001310BE">
      <w:pPr>
        <w:pStyle w:val="ListParagraph"/>
        <w:widowControl w:val="0"/>
        <w:numPr>
          <w:ilvl w:val="0"/>
          <w:numId w:val="35"/>
        </w:numPr>
        <w:autoSpaceDE w:val="0"/>
        <w:autoSpaceDN w:val="0"/>
        <w:adjustRightInd w:val="0"/>
        <w:rPr>
          <w:sz w:val="22"/>
          <w:szCs w:val="22"/>
          <w:lang w:val="en-US"/>
        </w:rPr>
      </w:pPr>
      <w:r w:rsidRPr="005C5838">
        <w:rPr>
          <w:b/>
          <w:sz w:val="22"/>
          <w:szCs w:val="22"/>
          <w:lang w:val="en-US"/>
        </w:rPr>
        <w:t>Extension</w:t>
      </w:r>
      <w:r w:rsidR="001310BE">
        <w:rPr>
          <w:sz w:val="22"/>
          <w:szCs w:val="22"/>
          <w:lang w:val="en-US"/>
        </w:rPr>
        <w:t xml:space="preserve">:  </w:t>
      </w:r>
      <w:r>
        <w:rPr>
          <w:sz w:val="22"/>
          <w:szCs w:val="22"/>
          <w:lang w:val="en-US"/>
        </w:rPr>
        <w:t xml:space="preserve">to provide students with opportunities to transfer specific skills or concepts from one subject to </w:t>
      </w:r>
      <w:r>
        <w:rPr>
          <w:sz w:val="22"/>
          <w:szCs w:val="22"/>
          <w:lang w:val="en-US"/>
        </w:rPr>
        <w:lastRenderedPageBreak/>
        <w:t>another (6</w:t>
      </w:r>
      <w:r w:rsidRPr="005C5838">
        <w:rPr>
          <w:sz w:val="22"/>
          <w:szCs w:val="22"/>
          <w:vertAlign w:val="superscript"/>
          <w:lang w:val="en-US"/>
        </w:rPr>
        <w:t>th</w:t>
      </w:r>
      <w:r>
        <w:rPr>
          <w:sz w:val="22"/>
          <w:szCs w:val="22"/>
          <w:lang w:val="en-US"/>
        </w:rPr>
        <w:t>-12</w:t>
      </w:r>
      <w:r w:rsidRPr="005C5838">
        <w:rPr>
          <w:sz w:val="22"/>
          <w:szCs w:val="22"/>
          <w:vertAlign w:val="superscript"/>
          <w:lang w:val="en-US"/>
        </w:rPr>
        <w:t>th</w:t>
      </w:r>
      <w:r>
        <w:rPr>
          <w:sz w:val="22"/>
          <w:szCs w:val="22"/>
          <w:lang w:val="en-US"/>
        </w:rPr>
        <w:t>).</w:t>
      </w:r>
    </w:p>
    <w:p w:rsidR="00141B36" w:rsidRDefault="00141B36" w:rsidP="00141B36">
      <w:pPr>
        <w:autoSpaceDE w:val="0"/>
        <w:autoSpaceDN w:val="0"/>
        <w:adjustRightInd w:val="0"/>
        <w:jc w:val="center"/>
        <w:rPr>
          <w:b/>
          <w:bCs/>
          <w:color w:val="000000"/>
          <w:sz w:val="22"/>
          <w:szCs w:val="22"/>
          <w:lang w:val="en-US"/>
        </w:rPr>
      </w:pPr>
      <w:r>
        <w:rPr>
          <w:b/>
          <w:bCs/>
          <w:color w:val="000000"/>
          <w:sz w:val="22"/>
          <w:szCs w:val="22"/>
          <w:lang w:val="en-US"/>
        </w:rPr>
        <w:t xml:space="preserve">MIDDLE SCHOOL </w:t>
      </w:r>
      <w:r w:rsidRPr="00BC28AC">
        <w:rPr>
          <w:b/>
          <w:bCs/>
          <w:color w:val="000000"/>
          <w:sz w:val="22"/>
          <w:szCs w:val="22"/>
          <w:lang w:val="en-US"/>
        </w:rPr>
        <w:t>PROMOTION POLICY</w:t>
      </w:r>
      <w:r>
        <w:rPr>
          <w:b/>
          <w:bCs/>
          <w:color w:val="000000"/>
          <w:sz w:val="22"/>
          <w:szCs w:val="22"/>
          <w:lang w:val="en-US"/>
        </w:rPr>
        <w:t xml:space="preserve"> </w:t>
      </w:r>
    </w:p>
    <w:p w:rsidR="00141B36" w:rsidRPr="00BC28AC" w:rsidRDefault="00141B36" w:rsidP="00141B36">
      <w:pPr>
        <w:autoSpaceDE w:val="0"/>
        <w:autoSpaceDN w:val="0"/>
        <w:adjustRightInd w:val="0"/>
        <w:jc w:val="center"/>
        <w:rPr>
          <w:b/>
          <w:bCs/>
          <w:color w:val="000000"/>
          <w:sz w:val="22"/>
          <w:szCs w:val="22"/>
          <w:lang w:val="en-US"/>
        </w:rPr>
      </w:pPr>
      <w:r>
        <w:rPr>
          <w:b/>
          <w:bCs/>
          <w:color w:val="000000"/>
          <w:sz w:val="22"/>
          <w:szCs w:val="22"/>
          <w:lang w:val="en-US"/>
        </w:rPr>
        <w:t>(</w:t>
      </w:r>
      <w:r>
        <w:rPr>
          <w:b/>
          <w:bCs/>
          <w:i/>
          <w:iCs/>
          <w:sz w:val="20"/>
          <w:szCs w:val="20"/>
        </w:rPr>
        <w:t>IDAPA 08.02.03 State Board of Education Rules Governing Thoroughness)</w:t>
      </w:r>
    </w:p>
    <w:p w:rsidR="00141B36" w:rsidRPr="00BC28AC" w:rsidRDefault="00141B36" w:rsidP="00141B36">
      <w:pPr>
        <w:autoSpaceDE w:val="0"/>
        <w:autoSpaceDN w:val="0"/>
        <w:adjustRightInd w:val="0"/>
        <w:rPr>
          <w:color w:val="000000"/>
          <w:sz w:val="22"/>
          <w:szCs w:val="22"/>
          <w:lang w:val="en-US"/>
        </w:rPr>
      </w:pPr>
    </w:p>
    <w:p w:rsidR="00141B36" w:rsidRPr="00BC28AC" w:rsidRDefault="00141B36" w:rsidP="00141B36">
      <w:pPr>
        <w:autoSpaceDE w:val="0"/>
        <w:autoSpaceDN w:val="0"/>
        <w:adjustRightInd w:val="0"/>
        <w:rPr>
          <w:sz w:val="22"/>
          <w:szCs w:val="22"/>
        </w:rPr>
      </w:pPr>
      <w:r w:rsidRPr="00BC28AC">
        <w:rPr>
          <w:color w:val="000000"/>
          <w:sz w:val="22"/>
          <w:szCs w:val="22"/>
          <w:lang w:val="en-US"/>
        </w:rPr>
        <w:t>Progressing to the next grade level is earned through academic achievement. Further, e</w:t>
      </w:r>
      <w:r w:rsidRPr="00BC28AC">
        <w:rPr>
          <w:sz w:val="22"/>
          <w:szCs w:val="22"/>
        </w:rPr>
        <w:t xml:space="preserve">ach </w:t>
      </w:r>
      <w:r>
        <w:rPr>
          <w:sz w:val="22"/>
          <w:szCs w:val="22"/>
        </w:rPr>
        <w:t>6</w:t>
      </w:r>
      <w:r w:rsidRPr="00D575F6">
        <w:rPr>
          <w:sz w:val="22"/>
          <w:szCs w:val="22"/>
          <w:vertAlign w:val="superscript"/>
        </w:rPr>
        <w:t>TH</w:t>
      </w:r>
      <w:r>
        <w:rPr>
          <w:sz w:val="22"/>
          <w:szCs w:val="22"/>
        </w:rPr>
        <w:t>-</w:t>
      </w:r>
      <w:r w:rsidRPr="00BC28AC">
        <w:rPr>
          <w:sz w:val="22"/>
          <w:szCs w:val="22"/>
        </w:rPr>
        <w:t xml:space="preserve"> 8</w:t>
      </w:r>
      <w:r w:rsidRPr="00BC28AC">
        <w:rPr>
          <w:sz w:val="22"/>
          <w:szCs w:val="22"/>
          <w:vertAlign w:val="superscript"/>
        </w:rPr>
        <w:t>th</w:t>
      </w:r>
      <w:r>
        <w:rPr>
          <w:sz w:val="22"/>
          <w:szCs w:val="22"/>
        </w:rPr>
        <w:t xml:space="preserve"> grade student</w:t>
      </w:r>
      <w:r w:rsidRPr="00BC28AC">
        <w:rPr>
          <w:sz w:val="22"/>
          <w:szCs w:val="22"/>
        </w:rPr>
        <w:t xml:space="preserve"> must attain a minimum of eighty percent (80%) of the total credits attempted in order to be eligible for promoti</w:t>
      </w:r>
      <w:r>
        <w:rPr>
          <w:sz w:val="22"/>
          <w:szCs w:val="22"/>
        </w:rPr>
        <w:t>on to the next grade level.</w:t>
      </w:r>
    </w:p>
    <w:p w:rsidR="00141B36" w:rsidRPr="00BC28AC" w:rsidRDefault="00141B36" w:rsidP="00141B36">
      <w:pPr>
        <w:pStyle w:val="Default"/>
        <w:rPr>
          <w:rFonts w:ascii="Times New Roman" w:hAnsi="Times New Roman" w:cs="Times New Roman"/>
          <w:sz w:val="22"/>
          <w:szCs w:val="22"/>
          <w:lang w:val="en-GB"/>
        </w:rPr>
      </w:pPr>
    </w:p>
    <w:p w:rsidR="00141B36" w:rsidRPr="00BC28AC" w:rsidRDefault="00141B36" w:rsidP="00141B36">
      <w:pPr>
        <w:pStyle w:val="Default"/>
        <w:rPr>
          <w:rFonts w:ascii="Times New Roman" w:hAnsi="Times New Roman" w:cs="Times New Roman"/>
          <w:sz w:val="22"/>
          <w:szCs w:val="22"/>
          <w:lang w:val="en-GB"/>
        </w:rPr>
      </w:pPr>
      <w:r w:rsidRPr="00BC28AC">
        <w:rPr>
          <w:rFonts w:ascii="Times New Roman" w:hAnsi="Times New Roman" w:cs="Times New Roman"/>
          <w:sz w:val="22"/>
          <w:szCs w:val="22"/>
          <w:lang w:val="en-GB"/>
        </w:rPr>
        <w:t xml:space="preserve">To be eligible for promotion to the next grade level, each </w:t>
      </w:r>
      <w:r>
        <w:rPr>
          <w:rFonts w:ascii="Times New Roman" w:hAnsi="Times New Roman" w:cs="Times New Roman"/>
          <w:sz w:val="22"/>
          <w:szCs w:val="22"/>
          <w:lang w:val="en-GB"/>
        </w:rPr>
        <w:t>6</w:t>
      </w:r>
      <w:r w:rsidRPr="00D575F6">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w:t>
      </w:r>
      <w:r w:rsidRPr="00BC28AC">
        <w:rPr>
          <w:rFonts w:ascii="Times New Roman" w:hAnsi="Times New Roman" w:cs="Times New Roman"/>
          <w:sz w:val="22"/>
          <w:szCs w:val="22"/>
          <w:lang w:val="en-GB"/>
        </w:rPr>
        <w:t>8</w:t>
      </w:r>
      <w:r w:rsidRPr="00BC28AC">
        <w:rPr>
          <w:rFonts w:ascii="Times New Roman" w:hAnsi="Times New Roman" w:cs="Times New Roman"/>
          <w:sz w:val="22"/>
          <w:szCs w:val="22"/>
          <w:vertAlign w:val="superscript"/>
          <w:lang w:val="en-GB"/>
        </w:rPr>
        <w:t>th</w:t>
      </w:r>
      <w:r w:rsidRPr="00BC28AC">
        <w:rPr>
          <w:rFonts w:ascii="Times New Roman" w:hAnsi="Times New Roman" w:cs="Times New Roman"/>
          <w:sz w:val="22"/>
          <w:szCs w:val="22"/>
          <w:lang w:val="en-GB"/>
        </w:rPr>
        <w:t xml:space="preserve"> grade student must earn at least one credit </w:t>
      </w:r>
      <w:r>
        <w:rPr>
          <w:rFonts w:ascii="Times New Roman" w:hAnsi="Times New Roman" w:cs="Times New Roman"/>
          <w:sz w:val="22"/>
          <w:szCs w:val="22"/>
          <w:lang w:val="en-GB"/>
        </w:rPr>
        <w:t xml:space="preserve">from each of the following year-long classes:  </w:t>
      </w:r>
      <w:r w:rsidRPr="00BC28AC">
        <w:rPr>
          <w:rFonts w:ascii="Times New Roman" w:hAnsi="Times New Roman" w:cs="Times New Roman"/>
          <w:sz w:val="22"/>
          <w:szCs w:val="22"/>
          <w:lang w:val="en-GB"/>
        </w:rPr>
        <w:t>Math, Science, Reading, Language Arts, Social Studies</w:t>
      </w:r>
    </w:p>
    <w:p w:rsidR="00141B36" w:rsidRPr="00BC28AC" w:rsidRDefault="00141B36" w:rsidP="00141B36">
      <w:pPr>
        <w:pStyle w:val="Default"/>
        <w:rPr>
          <w:rFonts w:ascii="Times New Roman" w:hAnsi="Times New Roman" w:cs="Times New Roman"/>
          <w:sz w:val="22"/>
          <w:szCs w:val="22"/>
          <w:lang w:val="en-GB"/>
        </w:rPr>
      </w:pPr>
    </w:p>
    <w:p w:rsidR="00141B36" w:rsidRPr="00BC28AC" w:rsidRDefault="00141B36" w:rsidP="00141B36">
      <w:pPr>
        <w:pStyle w:val="Default"/>
        <w:rPr>
          <w:rFonts w:ascii="Times New Roman" w:hAnsi="Times New Roman" w:cs="Times New Roman"/>
          <w:sz w:val="22"/>
          <w:szCs w:val="22"/>
          <w:lang w:val="en-GB"/>
        </w:rPr>
      </w:pPr>
      <w:r w:rsidRPr="00BC28AC">
        <w:rPr>
          <w:rFonts w:ascii="Times New Roman" w:hAnsi="Times New Roman" w:cs="Times New Roman"/>
          <w:b/>
          <w:sz w:val="22"/>
          <w:szCs w:val="22"/>
          <w:lang w:val="en-GB"/>
        </w:rPr>
        <w:t xml:space="preserve">Credit Recovery:  </w:t>
      </w:r>
      <w:r>
        <w:rPr>
          <w:rFonts w:ascii="Times New Roman" w:hAnsi="Times New Roman" w:cs="Times New Roman"/>
          <w:sz w:val="22"/>
          <w:szCs w:val="22"/>
          <w:lang w:val="en-GB"/>
        </w:rPr>
        <w:t>6</w:t>
      </w:r>
      <w:r w:rsidRPr="00D575F6">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w:t>
      </w:r>
      <w:r w:rsidRPr="00BC28AC">
        <w:rPr>
          <w:rFonts w:ascii="Times New Roman" w:hAnsi="Times New Roman" w:cs="Times New Roman"/>
          <w:sz w:val="22"/>
          <w:szCs w:val="22"/>
          <w:lang w:val="en-GB"/>
        </w:rPr>
        <w:t xml:space="preserve"> 8</w:t>
      </w:r>
      <w:r w:rsidRPr="00BC28AC">
        <w:rPr>
          <w:rFonts w:ascii="Times New Roman" w:hAnsi="Times New Roman" w:cs="Times New Roman"/>
          <w:sz w:val="22"/>
          <w:szCs w:val="22"/>
          <w:vertAlign w:val="superscript"/>
          <w:lang w:val="en-GB"/>
        </w:rPr>
        <w:t>th</w:t>
      </w:r>
      <w:r w:rsidRPr="00BC28AC">
        <w:rPr>
          <w:rFonts w:ascii="Times New Roman" w:hAnsi="Times New Roman" w:cs="Times New Roman"/>
          <w:sz w:val="22"/>
          <w:szCs w:val="22"/>
          <w:lang w:val="en-GB"/>
        </w:rPr>
        <w:t xml:space="preserve"> grades students who do not meet the minimum credit requirements will be given the opportunity to</w:t>
      </w:r>
      <w:r>
        <w:rPr>
          <w:rFonts w:ascii="Times New Roman" w:hAnsi="Times New Roman" w:cs="Times New Roman"/>
          <w:sz w:val="22"/>
          <w:szCs w:val="22"/>
          <w:lang w:val="en-GB"/>
        </w:rPr>
        <w:t xml:space="preserve"> recover credits or complete an</w:t>
      </w:r>
      <w:r w:rsidRPr="00BC28AC">
        <w:rPr>
          <w:rFonts w:ascii="Times New Roman" w:hAnsi="Times New Roman" w:cs="Times New Roman"/>
          <w:sz w:val="22"/>
          <w:szCs w:val="22"/>
          <w:lang w:val="en-GB"/>
        </w:rPr>
        <w:t xml:space="preserve"> alternate mechanism in order to become eligible for promotion to the next grade level. Credit recovery options include, but are not limited to lab classes, scheduled intervention, summer s</w:t>
      </w:r>
      <w:r>
        <w:rPr>
          <w:rFonts w:ascii="Times New Roman" w:hAnsi="Times New Roman" w:cs="Times New Roman"/>
          <w:sz w:val="22"/>
          <w:szCs w:val="22"/>
          <w:lang w:val="en-GB"/>
        </w:rPr>
        <w:t>chool, online courses and after-</w:t>
      </w:r>
      <w:r w:rsidRPr="00BC28AC">
        <w:rPr>
          <w:rFonts w:ascii="Times New Roman" w:hAnsi="Times New Roman" w:cs="Times New Roman"/>
          <w:sz w:val="22"/>
          <w:szCs w:val="22"/>
          <w:lang w:val="en-GB"/>
        </w:rPr>
        <w:t xml:space="preserve">school intervention. </w:t>
      </w:r>
    </w:p>
    <w:p w:rsidR="00141B36" w:rsidRPr="00BC28AC" w:rsidRDefault="00141B36" w:rsidP="00141B36">
      <w:pPr>
        <w:pStyle w:val="Default"/>
        <w:rPr>
          <w:rFonts w:ascii="Times New Roman" w:hAnsi="Times New Roman" w:cs="Times New Roman"/>
          <w:b/>
          <w:sz w:val="22"/>
          <w:szCs w:val="22"/>
          <w:lang w:val="en-GB"/>
        </w:rPr>
      </w:pPr>
    </w:p>
    <w:p w:rsidR="00141B36" w:rsidRPr="00BC28AC" w:rsidRDefault="00141B36" w:rsidP="00141B36">
      <w:pPr>
        <w:pStyle w:val="Default"/>
        <w:rPr>
          <w:rFonts w:ascii="Times New Roman" w:hAnsi="Times New Roman" w:cs="Times New Roman"/>
          <w:sz w:val="22"/>
          <w:szCs w:val="22"/>
          <w:lang w:val="en-GB"/>
        </w:rPr>
      </w:pPr>
      <w:r w:rsidRPr="00BC28AC">
        <w:rPr>
          <w:rFonts w:ascii="Times New Roman" w:hAnsi="Times New Roman" w:cs="Times New Roman"/>
          <w:b/>
          <w:sz w:val="22"/>
          <w:szCs w:val="22"/>
          <w:lang w:val="en-GB"/>
        </w:rPr>
        <w:t xml:space="preserve">Alternate Mechanism:  </w:t>
      </w:r>
      <w:r w:rsidRPr="00BC28AC">
        <w:rPr>
          <w:rFonts w:ascii="Times New Roman" w:hAnsi="Times New Roman" w:cs="Times New Roman"/>
          <w:sz w:val="22"/>
          <w:szCs w:val="22"/>
          <w:lang w:val="en-GB"/>
        </w:rPr>
        <w:t>By the end of their current academic year</w:t>
      </w:r>
      <w:r>
        <w:rPr>
          <w:rFonts w:ascii="Times New Roman" w:hAnsi="Times New Roman" w:cs="Times New Roman"/>
          <w:sz w:val="22"/>
          <w:szCs w:val="22"/>
          <w:lang w:val="en-GB"/>
        </w:rPr>
        <w:t>,</w:t>
      </w:r>
      <w:r w:rsidRPr="00BC28AC">
        <w:rPr>
          <w:rFonts w:ascii="Times New Roman" w:hAnsi="Times New Roman" w:cs="Times New Roman"/>
          <w:sz w:val="22"/>
          <w:szCs w:val="22"/>
          <w:lang w:val="en-GB"/>
        </w:rPr>
        <w:t xml:space="preserve"> </w:t>
      </w:r>
      <w:r>
        <w:rPr>
          <w:rFonts w:ascii="Times New Roman" w:hAnsi="Times New Roman" w:cs="Times New Roman"/>
          <w:sz w:val="22"/>
          <w:szCs w:val="22"/>
          <w:lang w:val="en-GB"/>
        </w:rPr>
        <w:t>6</w:t>
      </w:r>
      <w:r w:rsidRPr="00141B36">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w:t>
      </w:r>
      <w:r w:rsidRPr="00BC28AC">
        <w:rPr>
          <w:rFonts w:ascii="Times New Roman" w:hAnsi="Times New Roman" w:cs="Times New Roman"/>
          <w:sz w:val="22"/>
          <w:szCs w:val="22"/>
          <w:lang w:val="en-GB"/>
        </w:rPr>
        <w:t xml:space="preserve"> 8</w:t>
      </w:r>
      <w:r w:rsidRPr="00BC28AC">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grade</w:t>
      </w:r>
      <w:r w:rsidRPr="00BC28AC">
        <w:rPr>
          <w:rFonts w:ascii="Times New Roman" w:hAnsi="Times New Roman" w:cs="Times New Roman"/>
          <w:sz w:val="22"/>
          <w:szCs w:val="22"/>
          <w:lang w:val="en-GB"/>
        </w:rPr>
        <w:t xml:space="preserve"> students may demonstrate proficiency of required content standards through an alternative mechanism to determine eligibility for grade level promotion. The alternative mechanism will include, but is not limited to: improved attendance; academic growth; improved grades; ISAT scores; and end of course assessments. The alternate mechanism will be determined on an individual basis and will assess current levels of performance. Students may petition for reconsideration and must show data to support the petition. A School Review Team comprised of  the administration, teacher(s) and counselor will review each petition to determine if a student has demonstrated proficiency of the appropriate content standards. The decision of the School Review Team may be appealed to a school committee comprised of the Adminstration and one other school representative. The decision of the School Review Team is final. </w:t>
      </w:r>
    </w:p>
    <w:p w:rsidR="00141B36" w:rsidRPr="00BC28AC" w:rsidRDefault="00141B36" w:rsidP="00141B36">
      <w:pPr>
        <w:autoSpaceDE w:val="0"/>
        <w:autoSpaceDN w:val="0"/>
        <w:adjustRightInd w:val="0"/>
        <w:rPr>
          <w:color w:val="000000"/>
          <w:sz w:val="22"/>
          <w:szCs w:val="22"/>
          <w:lang w:val="en-US"/>
        </w:rPr>
      </w:pPr>
      <w:r w:rsidRPr="00BC28AC">
        <w:rPr>
          <w:color w:val="000000"/>
          <w:sz w:val="22"/>
          <w:szCs w:val="22"/>
          <w:lang w:val="en-US"/>
        </w:rPr>
        <w:tab/>
        <w:t xml:space="preserve">  </w:t>
      </w:r>
    </w:p>
    <w:p w:rsidR="00141B36" w:rsidRPr="00BC28AC" w:rsidRDefault="00141B36" w:rsidP="00141B36">
      <w:pPr>
        <w:autoSpaceDE w:val="0"/>
        <w:autoSpaceDN w:val="0"/>
        <w:adjustRightInd w:val="0"/>
        <w:rPr>
          <w:color w:val="000000"/>
          <w:sz w:val="22"/>
          <w:szCs w:val="22"/>
          <w:lang w:val="en-US"/>
        </w:rPr>
      </w:pPr>
      <w:r w:rsidRPr="00BC28AC">
        <w:rPr>
          <w:color w:val="000000"/>
          <w:sz w:val="22"/>
          <w:szCs w:val="22"/>
          <w:lang w:val="en-US"/>
        </w:rPr>
        <w:t>Students who struggle academically will be referred to the RTI team (Response to Intervention), asked to create an alternative plan that applies to the student’s needs and apply the plan during school hours.  Parents may be asked to attend planning meetings and the student plan will be shared with parents.</w:t>
      </w:r>
    </w:p>
    <w:p w:rsidR="00141B36" w:rsidRPr="00BC28AC" w:rsidRDefault="00141B36" w:rsidP="00141B36">
      <w:pPr>
        <w:autoSpaceDE w:val="0"/>
        <w:autoSpaceDN w:val="0"/>
        <w:adjustRightInd w:val="0"/>
        <w:rPr>
          <w:color w:val="000000"/>
          <w:sz w:val="22"/>
          <w:szCs w:val="22"/>
          <w:lang w:val="en-US"/>
        </w:rPr>
      </w:pPr>
    </w:p>
    <w:p w:rsidR="00141B36" w:rsidRPr="00BC28AC" w:rsidRDefault="00141B36" w:rsidP="00141B36">
      <w:pPr>
        <w:autoSpaceDE w:val="0"/>
        <w:autoSpaceDN w:val="0"/>
        <w:adjustRightInd w:val="0"/>
        <w:rPr>
          <w:color w:val="000000"/>
          <w:sz w:val="22"/>
          <w:szCs w:val="22"/>
          <w:lang w:val="en-US"/>
        </w:rPr>
      </w:pPr>
      <w:r w:rsidRPr="00BC28AC">
        <w:rPr>
          <w:color w:val="000000"/>
          <w:sz w:val="22"/>
          <w:szCs w:val="22"/>
          <w:lang w:val="en-US"/>
        </w:rPr>
        <w:t>Alternative criteria may include, but is not limited to, the following:</w:t>
      </w:r>
    </w:p>
    <w:p w:rsidR="00141B36" w:rsidRPr="00BC28AC" w:rsidRDefault="00141B36" w:rsidP="00141B36">
      <w:pPr>
        <w:numPr>
          <w:ilvl w:val="0"/>
          <w:numId w:val="1"/>
        </w:numPr>
        <w:autoSpaceDE w:val="0"/>
        <w:autoSpaceDN w:val="0"/>
        <w:adjustRightInd w:val="0"/>
        <w:rPr>
          <w:color w:val="000000"/>
          <w:sz w:val="22"/>
          <w:szCs w:val="22"/>
          <w:lang w:val="en-US"/>
        </w:rPr>
      </w:pPr>
      <w:r w:rsidRPr="00BC28AC">
        <w:rPr>
          <w:color w:val="000000"/>
          <w:sz w:val="22"/>
          <w:szCs w:val="22"/>
          <w:lang w:val="en-US"/>
        </w:rPr>
        <w:t>Meet goals established in Special Education Individualized Education Plan</w:t>
      </w:r>
      <w:r>
        <w:rPr>
          <w:color w:val="000000"/>
          <w:sz w:val="22"/>
          <w:szCs w:val="22"/>
          <w:lang w:val="en-US"/>
        </w:rPr>
        <w:t>.</w:t>
      </w:r>
    </w:p>
    <w:p w:rsidR="00141B36" w:rsidRPr="00BC28AC" w:rsidRDefault="00141B36" w:rsidP="00141B36">
      <w:pPr>
        <w:numPr>
          <w:ilvl w:val="0"/>
          <w:numId w:val="1"/>
        </w:numPr>
        <w:autoSpaceDE w:val="0"/>
        <w:autoSpaceDN w:val="0"/>
        <w:adjustRightInd w:val="0"/>
        <w:rPr>
          <w:color w:val="000000"/>
          <w:sz w:val="22"/>
          <w:szCs w:val="22"/>
          <w:lang w:val="en-US"/>
        </w:rPr>
      </w:pPr>
      <w:r w:rsidRPr="00BC28AC">
        <w:rPr>
          <w:color w:val="000000"/>
          <w:sz w:val="22"/>
          <w:szCs w:val="22"/>
          <w:lang w:val="en-US"/>
        </w:rPr>
        <w:t>Meet goals established in English Language Learner Plan</w:t>
      </w:r>
      <w:r>
        <w:rPr>
          <w:color w:val="000000"/>
          <w:sz w:val="22"/>
          <w:szCs w:val="22"/>
          <w:lang w:val="en-US"/>
        </w:rPr>
        <w:t>.</w:t>
      </w:r>
    </w:p>
    <w:p w:rsidR="00141B36" w:rsidRPr="00BC28AC" w:rsidRDefault="00141B36" w:rsidP="00141B36">
      <w:pPr>
        <w:numPr>
          <w:ilvl w:val="0"/>
          <w:numId w:val="1"/>
        </w:numPr>
        <w:autoSpaceDE w:val="0"/>
        <w:autoSpaceDN w:val="0"/>
        <w:adjustRightInd w:val="0"/>
        <w:rPr>
          <w:color w:val="000000"/>
          <w:sz w:val="22"/>
          <w:szCs w:val="22"/>
          <w:lang w:val="en-US"/>
        </w:rPr>
      </w:pPr>
      <w:r w:rsidRPr="00BC28AC">
        <w:rPr>
          <w:color w:val="000000"/>
          <w:sz w:val="22"/>
          <w:szCs w:val="22"/>
          <w:lang w:val="en-US"/>
        </w:rPr>
        <w:t>Miss no more than four classes per quarter</w:t>
      </w:r>
      <w:r>
        <w:rPr>
          <w:color w:val="000000"/>
          <w:sz w:val="22"/>
          <w:szCs w:val="22"/>
          <w:lang w:val="en-US"/>
        </w:rPr>
        <w:t>.</w:t>
      </w:r>
    </w:p>
    <w:p w:rsidR="00141B36" w:rsidRPr="00BC28AC" w:rsidRDefault="00141B36" w:rsidP="00141B36">
      <w:pPr>
        <w:numPr>
          <w:ilvl w:val="0"/>
          <w:numId w:val="1"/>
        </w:numPr>
        <w:autoSpaceDE w:val="0"/>
        <w:autoSpaceDN w:val="0"/>
        <w:adjustRightInd w:val="0"/>
        <w:rPr>
          <w:color w:val="000000"/>
          <w:sz w:val="22"/>
          <w:szCs w:val="22"/>
          <w:lang w:val="en-US"/>
        </w:rPr>
      </w:pPr>
      <w:r w:rsidRPr="00BC28AC">
        <w:rPr>
          <w:color w:val="000000"/>
          <w:sz w:val="22"/>
          <w:szCs w:val="22"/>
          <w:lang w:val="en-US"/>
        </w:rPr>
        <w:t>Earn grade-level team recommendation</w:t>
      </w:r>
      <w:r>
        <w:rPr>
          <w:color w:val="000000"/>
          <w:sz w:val="22"/>
          <w:szCs w:val="22"/>
          <w:lang w:val="en-US"/>
        </w:rPr>
        <w:t>.</w:t>
      </w:r>
    </w:p>
    <w:p w:rsidR="00141B36" w:rsidRPr="00BC28AC" w:rsidRDefault="00141B36" w:rsidP="00141B36">
      <w:pPr>
        <w:numPr>
          <w:ilvl w:val="0"/>
          <w:numId w:val="1"/>
        </w:numPr>
        <w:autoSpaceDE w:val="0"/>
        <w:autoSpaceDN w:val="0"/>
        <w:adjustRightInd w:val="0"/>
        <w:rPr>
          <w:color w:val="000000"/>
          <w:sz w:val="22"/>
          <w:szCs w:val="22"/>
          <w:lang w:val="en-US"/>
        </w:rPr>
      </w:pPr>
      <w:r w:rsidRPr="00BC28AC">
        <w:rPr>
          <w:color w:val="000000"/>
          <w:sz w:val="22"/>
          <w:szCs w:val="22"/>
          <w:lang w:val="en-US"/>
        </w:rPr>
        <w:t>Finish school year with a 2.0 grade point average or higher</w:t>
      </w:r>
      <w:r>
        <w:rPr>
          <w:color w:val="000000"/>
          <w:sz w:val="22"/>
          <w:szCs w:val="22"/>
          <w:lang w:val="en-US"/>
        </w:rPr>
        <w:t>.</w:t>
      </w:r>
    </w:p>
    <w:p w:rsidR="00141B36" w:rsidRPr="00BC28AC" w:rsidRDefault="00141B36" w:rsidP="00141B36">
      <w:pPr>
        <w:numPr>
          <w:ilvl w:val="0"/>
          <w:numId w:val="1"/>
        </w:numPr>
        <w:autoSpaceDE w:val="0"/>
        <w:autoSpaceDN w:val="0"/>
        <w:adjustRightInd w:val="0"/>
        <w:rPr>
          <w:color w:val="000000"/>
          <w:sz w:val="22"/>
          <w:szCs w:val="22"/>
          <w:lang w:val="en-US"/>
        </w:rPr>
      </w:pPr>
      <w:r w:rsidRPr="00BC28AC">
        <w:rPr>
          <w:color w:val="000000"/>
          <w:sz w:val="22"/>
          <w:szCs w:val="22"/>
          <w:lang w:val="en-US"/>
        </w:rPr>
        <w:t>Pass end-of-course exams</w:t>
      </w:r>
      <w:r>
        <w:rPr>
          <w:color w:val="000000"/>
          <w:sz w:val="22"/>
          <w:szCs w:val="22"/>
          <w:lang w:val="en-US"/>
        </w:rPr>
        <w:t>.</w:t>
      </w:r>
    </w:p>
    <w:p w:rsidR="00141B36" w:rsidRPr="00BC28AC" w:rsidRDefault="00141B36" w:rsidP="00141B36">
      <w:pPr>
        <w:numPr>
          <w:ilvl w:val="0"/>
          <w:numId w:val="1"/>
        </w:numPr>
        <w:autoSpaceDE w:val="0"/>
        <w:autoSpaceDN w:val="0"/>
        <w:adjustRightInd w:val="0"/>
        <w:rPr>
          <w:color w:val="000000"/>
          <w:sz w:val="22"/>
          <w:szCs w:val="22"/>
          <w:lang w:val="en-US"/>
        </w:rPr>
      </w:pPr>
      <w:r>
        <w:rPr>
          <w:color w:val="000000"/>
          <w:sz w:val="22"/>
          <w:szCs w:val="22"/>
          <w:lang w:val="en-US"/>
        </w:rPr>
        <w:t>Demonstrate growth on the SBAC.</w:t>
      </w:r>
    </w:p>
    <w:p w:rsidR="00141B36" w:rsidRPr="00BC28AC" w:rsidRDefault="00141B36" w:rsidP="00141B36">
      <w:pPr>
        <w:numPr>
          <w:ilvl w:val="0"/>
          <w:numId w:val="1"/>
        </w:numPr>
        <w:autoSpaceDE w:val="0"/>
        <w:autoSpaceDN w:val="0"/>
        <w:adjustRightInd w:val="0"/>
        <w:rPr>
          <w:color w:val="000000"/>
          <w:sz w:val="22"/>
          <w:szCs w:val="22"/>
          <w:lang w:val="en-US"/>
        </w:rPr>
      </w:pPr>
      <w:r w:rsidRPr="00BC28AC">
        <w:rPr>
          <w:color w:val="000000"/>
          <w:sz w:val="22"/>
          <w:szCs w:val="22"/>
          <w:lang w:val="en-US"/>
        </w:rPr>
        <w:t>Participate in academic assistance such as:</w:t>
      </w:r>
    </w:p>
    <w:p w:rsidR="00141B36" w:rsidRPr="00BC28AC" w:rsidRDefault="00141B36" w:rsidP="00141B36">
      <w:pPr>
        <w:numPr>
          <w:ilvl w:val="1"/>
          <w:numId w:val="1"/>
        </w:numPr>
        <w:autoSpaceDE w:val="0"/>
        <w:autoSpaceDN w:val="0"/>
        <w:adjustRightInd w:val="0"/>
        <w:rPr>
          <w:color w:val="000000"/>
          <w:sz w:val="22"/>
          <w:szCs w:val="22"/>
          <w:lang w:val="en-US"/>
        </w:rPr>
      </w:pPr>
      <w:r w:rsidRPr="00BC28AC">
        <w:rPr>
          <w:color w:val="000000"/>
          <w:sz w:val="22"/>
          <w:szCs w:val="22"/>
          <w:lang w:val="en-US"/>
        </w:rPr>
        <w:t>Response to Intervention programs</w:t>
      </w:r>
    </w:p>
    <w:p w:rsidR="00141B36" w:rsidRPr="00BC28AC" w:rsidRDefault="00141B36" w:rsidP="00141B36">
      <w:pPr>
        <w:numPr>
          <w:ilvl w:val="1"/>
          <w:numId w:val="1"/>
        </w:numPr>
        <w:autoSpaceDE w:val="0"/>
        <w:autoSpaceDN w:val="0"/>
        <w:adjustRightInd w:val="0"/>
        <w:rPr>
          <w:color w:val="000000"/>
          <w:sz w:val="22"/>
          <w:szCs w:val="22"/>
          <w:lang w:val="en-US"/>
        </w:rPr>
      </w:pPr>
      <w:r w:rsidRPr="00BC28AC">
        <w:rPr>
          <w:color w:val="000000"/>
          <w:sz w:val="22"/>
          <w:szCs w:val="22"/>
          <w:lang w:val="en-US"/>
        </w:rPr>
        <w:t xml:space="preserve">Tutoring </w:t>
      </w:r>
    </w:p>
    <w:p w:rsidR="00141B36" w:rsidRPr="00BC28AC" w:rsidRDefault="00141B36" w:rsidP="00141B36">
      <w:pPr>
        <w:numPr>
          <w:ilvl w:val="1"/>
          <w:numId w:val="1"/>
        </w:numPr>
        <w:autoSpaceDE w:val="0"/>
        <w:autoSpaceDN w:val="0"/>
        <w:adjustRightInd w:val="0"/>
        <w:rPr>
          <w:color w:val="000000"/>
          <w:sz w:val="22"/>
          <w:szCs w:val="22"/>
          <w:lang w:val="en-US"/>
        </w:rPr>
      </w:pPr>
      <w:r w:rsidRPr="00BC28AC">
        <w:rPr>
          <w:color w:val="000000"/>
          <w:sz w:val="22"/>
          <w:szCs w:val="22"/>
          <w:lang w:val="en-US"/>
        </w:rPr>
        <w:t>Summer school</w:t>
      </w:r>
    </w:p>
    <w:p w:rsidR="001310BE" w:rsidRDefault="00141B36" w:rsidP="00141B36">
      <w:pPr>
        <w:numPr>
          <w:ilvl w:val="1"/>
          <w:numId w:val="1"/>
        </w:numPr>
        <w:autoSpaceDE w:val="0"/>
        <w:autoSpaceDN w:val="0"/>
        <w:adjustRightInd w:val="0"/>
        <w:rPr>
          <w:color w:val="000000"/>
          <w:sz w:val="22"/>
          <w:szCs w:val="22"/>
          <w:lang w:val="en-US"/>
        </w:rPr>
      </w:pPr>
      <w:r w:rsidRPr="00BC28AC">
        <w:rPr>
          <w:color w:val="000000"/>
          <w:sz w:val="22"/>
          <w:szCs w:val="22"/>
          <w:lang w:val="en-US"/>
        </w:rPr>
        <w:t>Online classes such as Idaho Digital Learning Academy</w:t>
      </w:r>
      <w:r>
        <w:rPr>
          <w:color w:val="000000"/>
          <w:sz w:val="22"/>
          <w:szCs w:val="22"/>
          <w:lang w:val="en-US"/>
        </w:rPr>
        <w:t>.</w:t>
      </w:r>
    </w:p>
    <w:p w:rsidR="00A24F97" w:rsidRPr="00A24F97" w:rsidRDefault="00A24F97" w:rsidP="00A24F97">
      <w:pPr>
        <w:autoSpaceDE w:val="0"/>
        <w:autoSpaceDN w:val="0"/>
        <w:adjustRightInd w:val="0"/>
        <w:ind w:left="1440"/>
        <w:rPr>
          <w:color w:val="000000"/>
          <w:sz w:val="22"/>
          <w:szCs w:val="22"/>
          <w:lang w:val="en-US"/>
        </w:rPr>
      </w:pPr>
    </w:p>
    <w:p w:rsidR="001310BE" w:rsidRDefault="001310BE" w:rsidP="00141B36">
      <w:pPr>
        <w:autoSpaceDE w:val="0"/>
        <w:autoSpaceDN w:val="0"/>
        <w:adjustRightInd w:val="0"/>
        <w:rPr>
          <w:b/>
          <w:bCs/>
          <w:color w:val="000000"/>
          <w:sz w:val="22"/>
          <w:szCs w:val="22"/>
          <w:lang w:val="en-US"/>
        </w:rPr>
      </w:pPr>
    </w:p>
    <w:p w:rsidR="00141A89" w:rsidRDefault="00141A89" w:rsidP="00141B36">
      <w:pPr>
        <w:autoSpaceDE w:val="0"/>
        <w:autoSpaceDN w:val="0"/>
        <w:adjustRightInd w:val="0"/>
        <w:rPr>
          <w:b/>
          <w:bCs/>
          <w:color w:val="000000"/>
          <w:sz w:val="22"/>
          <w:szCs w:val="22"/>
          <w:lang w:val="en-US"/>
        </w:rPr>
      </w:pPr>
    </w:p>
    <w:p w:rsidR="00141B36" w:rsidRPr="00A17682" w:rsidRDefault="0082345A" w:rsidP="00141B36">
      <w:pPr>
        <w:widowControl w:val="0"/>
        <w:autoSpaceDE w:val="0"/>
        <w:autoSpaceDN w:val="0"/>
        <w:adjustRightInd w:val="0"/>
        <w:spacing w:after="200"/>
        <w:jc w:val="center"/>
        <w:rPr>
          <w:b/>
          <w:lang w:val="en-US"/>
        </w:rPr>
      </w:pPr>
      <w:r>
        <w:rPr>
          <w:b/>
          <w:lang w:val="en-US"/>
        </w:rPr>
        <w:t>Idaho Digital L</w:t>
      </w:r>
      <w:r w:rsidR="00141B36" w:rsidRPr="00A17682">
        <w:rPr>
          <w:b/>
          <w:lang w:val="en-US"/>
        </w:rPr>
        <w:t>earning Academy Classes</w:t>
      </w:r>
    </w:p>
    <w:p w:rsidR="00141B36" w:rsidRPr="00A17682" w:rsidRDefault="00141B36" w:rsidP="00141B36">
      <w:pPr>
        <w:widowControl w:val="0"/>
        <w:autoSpaceDE w:val="0"/>
        <w:autoSpaceDN w:val="0"/>
        <w:adjustRightInd w:val="0"/>
        <w:spacing w:after="200"/>
        <w:jc w:val="both"/>
        <w:rPr>
          <w:sz w:val="22"/>
          <w:szCs w:val="22"/>
          <w:lang w:val="en-US"/>
        </w:rPr>
      </w:pPr>
      <w:r w:rsidRPr="00A17682">
        <w:rPr>
          <w:sz w:val="22"/>
          <w:szCs w:val="22"/>
          <w:lang w:val="en-US"/>
        </w:rPr>
        <w:t xml:space="preserve">The Idaho Digital Learning Academy (IDLA) is a statewide, web-based, educational program set up to provide Idaho students with greater access to a diverse assortment of courses. This virtual high school was created to address the educational needs of all Idaho students: traditional, home schooled, at-risk, gifted, and adult learners. North Star Charter School will use IDLA classes to supplement the curriculum and to provide remedial academic support. Teachers, counselors, and administrators will identify those students who will benefit from IDLA classes and recommend those who will meet the additional demand of on-line classes accordingly. Students may be denied the privilege of having financial support for IDLA courses if their behavioral record does not indicate the self-discipline needed to succeed in on-line </w:t>
      </w:r>
      <w:r w:rsidRPr="00A17682">
        <w:rPr>
          <w:sz w:val="22"/>
          <w:szCs w:val="22"/>
          <w:lang w:val="en-US"/>
        </w:rPr>
        <w:lastRenderedPageBreak/>
        <w:t>classes.</w:t>
      </w:r>
    </w:p>
    <w:p w:rsidR="00141B36" w:rsidRPr="00A17682" w:rsidRDefault="00141B36" w:rsidP="00141B36">
      <w:pPr>
        <w:widowControl w:val="0"/>
        <w:autoSpaceDE w:val="0"/>
        <w:autoSpaceDN w:val="0"/>
        <w:adjustRightInd w:val="0"/>
        <w:spacing w:after="200"/>
        <w:jc w:val="both"/>
        <w:rPr>
          <w:sz w:val="22"/>
          <w:szCs w:val="22"/>
          <w:lang w:val="en-US"/>
        </w:rPr>
      </w:pPr>
      <w:r w:rsidRPr="003A1224">
        <w:rPr>
          <w:sz w:val="22"/>
          <w:szCs w:val="22"/>
          <w:u w:val="single"/>
          <w:lang w:val="en-US"/>
        </w:rPr>
        <w:t>PAYMENT</w:t>
      </w:r>
    </w:p>
    <w:p w:rsidR="00141B36" w:rsidRPr="00A17682" w:rsidRDefault="00141B36" w:rsidP="00141B36">
      <w:pPr>
        <w:widowControl w:val="0"/>
        <w:autoSpaceDE w:val="0"/>
        <w:autoSpaceDN w:val="0"/>
        <w:adjustRightInd w:val="0"/>
        <w:spacing w:after="200"/>
        <w:ind w:left="960" w:hanging="480"/>
        <w:jc w:val="both"/>
        <w:rPr>
          <w:kern w:val="1"/>
          <w:sz w:val="22"/>
          <w:szCs w:val="22"/>
          <w:lang w:val="en-US"/>
        </w:rPr>
      </w:pPr>
      <w:r w:rsidRPr="00A17682">
        <w:rPr>
          <w:sz w:val="22"/>
          <w:szCs w:val="22"/>
          <w:lang w:val="en-US"/>
        </w:rPr>
        <w:t>     If the student is enrolled as full time at North Star Charter School, the student is responsible for all tuition and registration fees to be paid to North Star Charter School.</w:t>
      </w:r>
      <w:r>
        <w:rPr>
          <w:sz w:val="22"/>
          <w:szCs w:val="22"/>
          <w:lang w:val="en-US"/>
        </w:rPr>
        <w:t xml:space="preserve">  In some cases the 8:6 Program can be sued to waive IDLA payment.</w:t>
      </w:r>
    </w:p>
    <w:p w:rsidR="00141B36" w:rsidRPr="00A17682" w:rsidRDefault="00141B36" w:rsidP="00141B36">
      <w:pPr>
        <w:widowControl w:val="0"/>
        <w:autoSpaceDE w:val="0"/>
        <w:autoSpaceDN w:val="0"/>
        <w:adjustRightInd w:val="0"/>
        <w:spacing w:after="200"/>
        <w:ind w:left="960" w:hanging="480"/>
        <w:jc w:val="both"/>
        <w:rPr>
          <w:kern w:val="1"/>
          <w:sz w:val="22"/>
          <w:szCs w:val="22"/>
          <w:lang w:val="en-US"/>
        </w:rPr>
      </w:pPr>
      <w:r w:rsidRPr="00A17682">
        <w:rPr>
          <w:kern w:val="1"/>
          <w:sz w:val="22"/>
          <w:szCs w:val="22"/>
          <w:lang w:val="en-US"/>
        </w:rPr>
        <w:t></w:t>
      </w:r>
      <w:r w:rsidRPr="00A17682">
        <w:rPr>
          <w:sz w:val="22"/>
          <w:szCs w:val="22"/>
          <w:lang w:val="en-US"/>
        </w:rPr>
        <w:t>     North Star Charter School shall pay the tuition and registration fees up front for eligible students. The student and/or his/her family will reimburse North Star Charter School for all fees if the student fails to complete the course with a passing grade of “C” or higher as soon as the grade is issued. *(See Eligibility Requirements)</w:t>
      </w:r>
      <w:r>
        <w:rPr>
          <w:sz w:val="22"/>
          <w:szCs w:val="22"/>
          <w:lang w:val="en-US"/>
        </w:rPr>
        <w:t>.</w:t>
      </w:r>
    </w:p>
    <w:p w:rsidR="00141B36" w:rsidRPr="00A17682" w:rsidRDefault="00141B36" w:rsidP="00141B36">
      <w:pPr>
        <w:widowControl w:val="0"/>
        <w:autoSpaceDE w:val="0"/>
        <w:autoSpaceDN w:val="0"/>
        <w:adjustRightInd w:val="0"/>
        <w:spacing w:after="200"/>
        <w:ind w:left="960" w:hanging="480"/>
        <w:jc w:val="both"/>
        <w:rPr>
          <w:kern w:val="1"/>
          <w:sz w:val="22"/>
          <w:szCs w:val="22"/>
          <w:lang w:val="en-US"/>
        </w:rPr>
      </w:pPr>
      <w:r w:rsidRPr="00A17682">
        <w:rPr>
          <w:kern w:val="1"/>
          <w:sz w:val="22"/>
          <w:szCs w:val="22"/>
          <w:lang w:val="en-US"/>
        </w:rPr>
        <w:t></w:t>
      </w:r>
      <w:r w:rsidRPr="00A17682">
        <w:rPr>
          <w:sz w:val="22"/>
          <w:szCs w:val="22"/>
          <w:lang w:val="en-US"/>
        </w:rPr>
        <w:t>     In any case in which North Star Charter School pays tuition for IDLA courses, the student and/or his/her family is required to place a deposit that is equal to 75% of the t</w:t>
      </w:r>
      <w:r>
        <w:rPr>
          <w:sz w:val="22"/>
          <w:szCs w:val="22"/>
          <w:lang w:val="en-US"/>
        </w:rPr>
        <w:t>uition cost to cover “drop fees</w:t>
      </w:r>
      <w:r w:rsidRPr="00A17682">
        <w:rPr>
          <w:sz w:val="22"/>
          <w:szCs w:val="22"/>
          <w:lang w:val="en-US"/>
        </w:rPr>
        <w:t>.</w:t>
      </w:r>
      <w:r>
        <w:rPr>
          <w:sz w:val="22"/>
          <w:szCs w:val="22"/>
          <w:lang w:val="en-US"/>
        </w:rPr>
        <w:t>”</w:t>
      </w:r>
      <w:r w:rsidRPr="00A17682">
        <w:rPr>
          <w:sz w:val="22"/>
          <w:szCs w:val="22"/>
          <w:lang w:val="en-US"/>
        </w:rPr>
        <w:t xml:space="preserve"> Upon successful completion of the course, the deposit will be refunded in full.</w:t>
      </w:r>
    </w:p>
    <w:p w:rsidR="00141B36" w:rsidRPr="00A17682" w:rsidRDefault="00141B36" w:rsidP="00141B36">
      <w:pPr>
        <w:widowControl w:val="0"/>
        <w:autoSpaceDE w:val="0"/>
        <w:autoSpaceDN w:val="0"/>
        <w:adjustRightInd w:val="0"/>
        <w:spacing w:after="200"/>
        <w:ind w:left="960" w:hanging="480"/>
        <w:jc w:val="both"/>
        <w:rPr>
          <w:kern w:val="1"/>
          <w:sz w:val="22"/>
          <w:szCs w:val="22"/>
          <w:lang w:val="en-US"/>
        </w:rPr>
      </w:pPr>
      <w:r w:rsidRPr="00A17682">
        <w:rPr>
          <w:kern w:val="1"/>
          <w:sz w:val="22"/>
          <w:szCs w:val="22"/>
          <w:lang w:val="en-US"/>
        </w:rPr>
        <w:t></w:t>
      </w:r>
      <w:r w:rsidRPr="00A17682">
        <w:rPr>
          <w:sz w:val="22"/>
          <w:szCs w:val="22"/>
          <w:lang w:val="en-US"/>
        </w:rPr>
        <w:t>     If a student has failed his/her last IDLA class taken, then no funding will be provided and the student must pay fees directly to IDLA until he/she has successfully completed an IDLA class with a grade of “C” or better.</w:t>
      </w:r>
    </w:p>
    <w:p w:rsidR="00141B36" w:rsidRPr="00A17682" w:rsidRDefault="00141B36" w:rsidP="00141B36">
      <w:pPr>
        <w:widowControl w:val="0"/>
        <w:autoSpaceDE w:val="0"/>
        <w:autoSpaceDN w:val="0"/>
        <w:adjustRightInd w:val="0"/>
        <w:spacing w:after="200"/>
        <w:ind w:left="960" w:hanging="480"/>
        <w:jc w:val="both"/>
        <w:rPr>
          <w:kern w:val="1"/>
          <w:sz w:val="22"/>
          <w:szCs w:val="22"/>
          <w:lang w:val="en-US"/>
        </w:rPr>
      </w:pPr>
      <w:r w:rsidRPr="00A17682">
        <w:rPr>
          <w:kern w:val="1"/>
          <w:sz w:val="22"/>
          <w:szCs w:val="22"/>
          <w:lang w:val="en-US"/>
        </w:rPr>
        <w:t></w:t>
      </w:r>
      <w:r w:rsidRPr="00A17682">
        <w:rPr>
          <w:sz w:val="22"/>
          <w:szCs w:val="22"/>
          <w:lang w:val="en-US"/>
        </w:rPr>
        <w:t>     North Star Charter School will purchase Idaho Digital Learning Academy textbooks that are approved North Star Charter School texts. Parents will be responsible for other textbook purchases.</w:t>
      </w:r>
    </w:p>
    <w:p w:rsidR="00141B36" w:rsidRDefault="00141B36" w:rsidP="00141B36">
      <w:pPr>
        <w:widowControl w:val="0"/>
        <w:autoSpaceDE w:val="0"/>
        <w:autoSpaceDN w:val="0"/>
        <w:adjustRightInd w:val="0"/>
        <w:spacing w:after="200"/>
        <w:ind w:left="960" w:hanging="480"/>
        <w:jc w:val="both"/>
        <w:rPr>
          <w:sz w:val="22"/>
          <w:szCs w:val="22"/>
          <w:lang w:val="en-US"/>
        </w:rPr>
      </w:pPr>
      <w:r w:rsidRPr="00A17682">
        <w:rPr>
          <w:kern w:val="1"/>
          <w:sz w:val="22"/>
          <w:szCs w:val="22"/>
          <w:lang w:val="en-US"/>
        </w:rPr>
        <w:t></w:t>
      </w:r>
      <w:r w:rsidRPr="00A17682">
        <w:rPr>
          <w:sz w:val="22"/>
          <w:szCs w:val="22"/>
          <w:lang w:val="en-US"/>
        </w:rPr>
        <w:t>     If a student has been expelled from North Star Charter School, the student and/or his/her family are responsible for all tuition, books and registration fees.</w:t>
      </w:r>
    </w:p>
    <w:p w:rsidR="00141B36" w:rsidRPr="00F941DA" w:rsidRDefault="00141B36" w:rsidP="00141B36">
      <w:pPr>
        <w:widowControl w:val="0"/>
        <w:autoSpaceDE w:val="0"/>
        <w:autoSpaceDN w:val="0"/>
        <w:adjustRightInd w:val="0"/>
        <w:spacing w:after="200"/>
        <w:ind w:firstLine="480"/>
        <w:jc w:val="both"/>
        <w:rPr>
          <w:kern w:val="1"/>
          <w:sz w:val="22"/>
          <w:szCs w:val="22"/>
          <w:lang w:val="en-US"/>
        </w:rPr>
      </w:pPr>
      <w:r w:rsidRPr="00A17682">
        <w:rPr>
          <w:kern w:val="1"/>
          <w:sz w:val="22"/>
          <w:szCs w:val="22"/>
          <w:lang w:val="en-US"/>
        </w:rPr>
        <w:t></w:t>
      </w:r>
      <w:r w:rsidRPr="00A17682">
        <w:rPr>
          <w:sz w:val="22"/>
          <w:szCs w:val="22"/>
          <w:lang w:val="en-US"/>
        </w:rPr>
        <w:t>     </w:t>
      </w:r>
      <w:r w:rsidRPr="00F941DA">
        <w:rPr>
          <w:kern w:val="1"/>
          <w:sz w:val="22"/>
          <w:szCs w:val="22"/>
          <w:lang w:val="en-US"/>
        </w:rPr>
        <w:t>If the annual IDLA Fund Reserve is depleted, then students will pay their own IDLA fees.</w:t>
      </w:r>
    </w:p>
    <w:p w:rsidR="00C75627" w:rsidRDefault="00C75627" w:rsidP="00567599">
      <w:pPr>
        <w:pStyle w:val="Default"/>
      </w:pPr>
    </w:p>
    <w:p w:rsidR="00141A89" w:rsidRDefault="00141A89" w:rsidP="00567599">
      <w:pPr>
        <w:pStyle w:val="Default"/>
      </w:pPr>
    </w:p>
    <w:p w:rsidR="00141A89" w:rsidRDefault="00141A89" w:rsidP="00567599">
      <w:pPr>
        <w:pStyle w:val="Default"/>
      </w:pPr>
    </w:p>
    <w:p w:rsidR="00141A89" w:rsidRPr="0097456D" w:rsidRDefault="00141A89" w:rsidP="00141A89">
      <w:pPr>
        <w:autoSpaceDE w:val="0"/>
        <w:autoSpaceDN w:val="0"/>
        <w:adjustRightInd w:val="0"/>
        <w:jc w:val="center"/>
        <w:rPr>
          <w:b/>
          <w:bCs/>
          <w:color w:val="000000"/>
          <w:sz w:val="22"/>
          <w:szCs w:val="22"/>
          <w:lang w:val="en-US"/>
        </w:rPr>
      </w:pPr>
      <w:r w:rsidRPr="0097456D">
        <w:rPr>
          <w:b/>
          <w:bCs/>
          <w:color w:val="000000"/>
          <w:sz w:val="22"/>
          <w:szCs w:val="22"/>
          <w:lang w:val="en-US"/>
        </w:rPr>
        <w:t>ATTENDANCE</w:t>
      </w:r>
    </w:p>
    <w:p w:rsidR="00141A89" w:rsidRPr="0097456D" w:rsidRDefault="00141A89" w:rsidP="00141A89">
      <w:pPr>
        <w:autoSpaceDE w:val="0"/>
        <w:autoSpaceDN w:val="0"/>
        <w:adjustRightInd w:val="0"/>
        <w:rPr>
          <w:b/>
          <w:sz w:val="22"/>
          <w:szCs w:val="22"/>
          <w:lang w:val="en-US"/>
        </w:rPr>
      </w:pPr>
    </w:p>
    <w:p w:rsidR="00141A89" w:rsidRPr="0097456D" w:rsidRDefault="00141A89" w:rsidP="00141A89">
      <w:pPr>
        <w:autoSpaceDE w:val="0"/>
        <w:autoSpaceDN w:val="0"/>
        <w:adjustRightInd w:val="0"/>
        <w:rPr>
          <w:color w:val="000000"/>
          <w:sz w:val="22"/>
          <w:szCs w:val="22"/>
          <w:lang w:val="en-US"/>
        </w:rPr>
      </w:pPr>
      <w:r w:rsidRPr="0097456D">
        <w:rPr>
          <w:color w:val="000000"/>
          <w:sz w:val="22"/>
          <w:szCs w:val="22"/>
          <w:lang w:val="en-US"/>
        </w:rPr>
        <w:t>Students, parents, and educators recognize the importance of attendance and punctuality at all grade levels.  Key reasons for regular and punctual attendance are employability, educational benefits and success in school.</w:t>
      </w:r>
    </w:p>
    <w:p w:rsidR="00141A89" w:rsidRPr="0097456D" w:rsidRDefault="00141A89" w:rsidP="00141A89">
      <w:pPr>
        <w:autoSpaceDE w:val="0"/>
        <w:autoSpaceDN w:val="0"/>
        <w:adjustRightInd w:val="0"/>
        <w:rPr>
          <w:color w:val="000000"/>
          <w:sz w:val="22"/>
          <w:szCs w:val="22"/>
          <w:lang w:val="en-US"/>
        </w:rPr>
      </w:pPr>
    </w:p>
    <w:p w:rsidR="00141A89" w:rsidRPr="0097456D" w:rsidRDefault="00141A89" w:rsidP="00141A89">
      <w:pPr>
        <w:pStyle w:val="ListParagraph"/>
        <w:numPr>
          <w:ilvl w:val="0"/>
          <w:numId w:val="30"/>
        </w:numPr>
        <w:autoSpaceDE w:val="0"/>
        <w:autoSpaceDN w:val="0"/>
        <w:adjustRightInd w:val="0"/>
        <w:rPr>
          <w:color w:val="000000"/>
          <w:sz w:val="22"/>
          <w:szCs w:val="22"/>
          <w:lang w:val="en-US"/>
        </w:rPr>
      </w:pPr>
      <w:r w:rsidRPr="0097456D">
        <w:rPr>
          <w:color w:val="000000"/>
          <w:sz w:val="22"/>
          <w:szCs w:val="22"/>
          <w:lang w:val="en-US"/>
        </w:rPr>
        <w:t>Employability-  Punctuality and attendance are important skills for employment identified by employers.  Developing these skills is critical whether students plan to work during the school year, after graduation, or after college.</w:t>
      </w:r>
    </w:p>
    <w:p w:rsidR="00141A89" w:rsidRPr="00AB77F6" w:rsidRDefault="00141A89" w:rsidP="00567599">
      <w:pPr>
        <w:pStyle w:val="ListParagraph"/>
        <w:numPr>
          <w:ilvl w:val="0"/>
          <w:numId w:val="30"/>
        </w:numPr>
        <w:autoSpaceDE w:val="0"/>
        <w:autoSpaceDN w:val="0"/>
        <w:adjustRightInd w:val="0"/>
        <w:rPr>
          <w:color w:val="000000"/>
          <w:sz w:val="22"/>
          <w:szCs w:val="22"/>
          <w:lang w:val="en-US"/>
        </w:rPr>
      </w:pPr>
      <w:r w:rsidRPr="0097456D">
        <w:rPr>
          <w:color w:val="000000"/>
          <w:sz w:val="22"/>
          <w:szCs w:val="22"/>
          <w:lang w:val="en-US"/>
        </w:rPr>
        <w:t>Educational Benefits-  Regular attendance helps to assure that students are getting the benefits of a program that is 90% direct instruction at the K-6 levels, 75% interdisciplinary study at the 7-12 levels along with 20% cooperative problem solving.</w:t>
      </w:r>
    </w:p>
    <w:p w:rsidR="001310BE" w:rsidRPr="001310BE" w:rsidRDefault="00AB77F6" w:rsidP="001310BE">
      <w:pPr>
        <w:pStyle w:val="ListParagraph"/>
        <w:numPr>
          <w:ilvl w:val="0"/>
          <w:numId w:val="30"/>
        </w:numPr>
        <w:autoSpaceDE w:val="0"/>
        <w:autoSpaceDN w:val="0"/>
        <w:adjustRightInd w:val="0"/>
        <w:rPr>
          <w:color w:val="000000"/>
          <w:sz w:val="22"/>
          <w:szCs w:val="22"/>
          <w:lang w:val="en-US"/>
        </w:rPr>
      </w:pPr>
      <w:r w:rsidRPr="0097456D">
        <w:rPr>
          <w:color w:val="000000"/>
          <w:sz w:val="22"/>
          <w:szCs w:val="22"/>
          <w:lang w:val="en-US"/>
        </w:rPr>
        <w:t>Success-  Students must be present in order to experience success.  Further, each student’s presence enhances success of the entire class.</w:t>
      </w:r>
    </w:p>
    <w:p w:rsidR="001310BE" w:rsidRPr="0097456D" w:rsidRDefault="001310BE" w:rsidP="001310BE">
      <w:pPr>
        <w:pStyle w:val="ListParagraph"/>
        <w:numPr>
          <w:ilvl w:val="0"/>
          <w:numId w:val="30"/>
        </w:numPr>
        <w:autoSpaceDE w:val="0"/>
        <w:autoSpaceDN w:val="0"/>
        <w:adjustRightInd w:val="0"/>
        <w:rPr>
          <w:color w:val="000000"/>
          <w:sz w:val="22"/>
          <w:szCs w:val="22"/>
          <w:lang w:val="en-US"/>
        </w:rPr>
      </w:pPr>
      <w:r w:rsidRPr="0097456D">
        <w:rPr>
          <w:color w:val="000000"/>
          <w:sz w:val="22"/>
          <w:szCs w:val="22"/>
          <w:lang w:val="en-US"/>
        </w:rPr>
        <w:t>Financial Solvency of our School-  The school’s funding is based on obtaining an average of 96% attendance in Kindergarten through grade 12.  Average daily attendance is determined on a weekly basis.  It is critical to the financial viability of the school that parents/guardians adhere to their commitment of at least 96% attendance.</w:t>
      </w:r>
    </w:p>
    <w:p w:rsidR="001310BE" w:rsidRPr="0097456D" w:rsidRDefault="001310BE" w:rsidP="001310BE">
      <w:pPr>
        <w:autoSpaceDE w:val="0"/>
        <w:autoSpaceDN w:val="0"/>
        <w:adjustRightInd w:val="0"/>
        <w:rPr>
          <w:color w:val="000000"/>
          <w:sz w:val="22"/>
          <w:szCs w:val="22"/>
          <w:lang w:val="en-US"/>
        </w:rPr>
      </w:pPr>
    </w:p>
    <w:p w:rsidR="004B2AA7" w:rsidRPr="001310BE" w:rsidRDefault="001310BE" w:rsidP="001310BE">
      <w:pPr>
        <w:autoSpaceDE w:val="0"/>
        <w:autoSpaceDN w:val="0"/>
        <w:adjustRightInd w:val="0"/>
        <w:rPr>
          <w:color w:val="000000"/>
          <w:sz w:val="22"/>
          <w:szCs w:val="22"/>
          <w:lang w:val="en-US"/>
        </w:rPr>
        <w:sectPr w:rsidR="004B2AA7" w:rsidRPr="001310BE" w:rsidSect="00270AB5">
          <w:pgSz w:w="12240" w:h="15840"/>
          <w:pgMar w:top="720" w:right="720" w:bottom="720" w:left="720" w:header="720" w:footer="720" w:gutter="0"/>
          <w:cols w:space="720"/>
          <w:titlePg/>
          <w:docGrid w:linePitch="360"/>
        </w:sectPr>
      </w:pPr>
      <w:r w:rsidRPr="0097456D">
        <w:rPr>
          <w:color w:val="000000"/>
          <w:sz w:val="22"/>
          <w:szCs w:val="22"/>
          <w:lang w:val="en-US"/>
        </w:rPr>
        <w:t>All absences, excused, or unexcused, count towar</w:t>
      </w:r>
      <w:r>
        <w:rPr>
          <w:color w:val="000000"/>
          <w:sz w:val="22"/>
          <w:szCs w:val="22"/>
          <w:lang w:val="en-US"/>
        </w:rPr>
        <w:t>ds the 96% attendance criteria</w:t>
      </w:r>
      <w:r w:rsidR="004B2AA7">
        <w:rPr>
          <w:color w:val="000000"/>
          <w:sz w:val="22"/>
          <w:szCs w:val="22"/>
          <w:lang w:val="en-US"/>
        </w:rPr>
        <w:t>.</w:t>
      </w:r>
    </w:p>
    <w:p w:rsidR="00A33DC0" w:rsidRPr="00C63927" w:rsidRDefault="001870FF" w:rsidP="004B2AA7">
      <w:pPr>
        <w:jc w:val="center"/>
        <w:rPr>
          <w:b/>
          <w:sz w:val="22"/>
          <w:szCs w:val="22"/>
        </w:rPr>
      </w:pPr>
      <w:r w:rsidRPr="00C63927">
        <w:rPr>
          <w:b/>
          <w:sz w:val="22"/>
          <w:szCs w:val="22"/>
        </w:rPr>
        <w:lastRenderedPageBreak/>
        <w:t>MIDDLE SCHOOL</w:t>
      </w:r>
      <w:r w:rsidR="00A33DC0" w:rsidRPr="00C63927">
        <w:rPr>
          <w:b/>
          <w:sz w:val="22"/>
          <w:szCs w:val="22"/>
        </w:rPr>
        <w:t xml:space="preserve"> ATTENDANCE REQUIREMENTS</w:t>
      </w:r>
    </w:p>
    <w:p w:rsidR="00A33DC0" w:rsidRPr="0097456D" w:rsidRDefault="00A33DC0" w:rsidP="00A33DC0">
      <w:pPr>
        <w:rPr>
          <w:sz w:val="22"/>
          <w:szCs w:val="22"/>
        </w:rPr>
      </w:pPr>
    </w:p>
    <w:p w:rsidR="0097456D" w:rsidRDefault="00A33DC0" w:rsidP="0097456D">
      <w:pPr>
        <w:jc w:val="both"/>
        <w:rPr>
          <w:sz w:val="22"/>
          <w:szCs w:val="22"/>
        </w:rPr>
      </w:pPr>
      <w:r w:rsidRPr="0097456D">
        <w:rPr>
          <w:sz w:val="22"/>
          <w:szCs w:val="22"/>
        </w:rPr>
        <w:t>A</w:t>
      </w:r>
      <w:r w:rsidR="00046904" w:rsidRPr="0097456D">
        <w:rPr>
          <w:sz w:val="22"/>
          <w:szCs w:val="22"/>
        </w:rPr>
        <w:t>c</w:t>
      </w:r>
      <w:r w:rsidRPr="0097456D">
        <w:rPr>
          <w:sz w:val="22"/>
          <w:szCs w:val="22"/>
        </w:rPr>
        <w:t xml:space="preserve">cording to North Star Policy Code No. 501.1, </w:t>
      </w:r>
      <w:r w:rsidR="0097456D" w:rsidRPr="0097456D">
        <w:rPr>
          <w:sz w:val="22"/>
          <w:szCs w:val="22"/>
        </w:rPr>
        <w:t>applies to all students grade 6-12.  North Star Charter high school students must attend 7 periods during a traditional schedule school day or a 4 period block schedule school day to be considered a full time student. With approval of the school administrator or designee, a student may be released for the following and still be considered full time:</w:t>
      </w:r>
    </w:p>
    <w:p w:rsidR="0097456D" w:rsidRPr="0097456D" w:rsidRDefault="0097456D" w:rsidP="0097456D">
      <w:pPr>
        <w:jc w:val="both"/>
        <w:rPr>
          <w:sz w:val="22"/>
          <w:szCs w:val="22"/>
        </w:rPr>
      </w:pPr>
    </w:p>
    <w:p w:rsidR="0097456D" w:rsidRPr="0097456D" w:rsidRDefault="0097456D" w:rsidP="0097456D">
      <w:pPr>
        <w:pStyle w:val="ListParagraph"/>
        <w:numPr>
          <w:ilvl w:val="0"/>
          <w:numId w:val="31"/>
        </w:numPr>
        <w:spacing w:after="160" w:line="259" w:lineRule="auto"/>
        <w:ind w:left="630"/>
        <w:jc w:val="both"/>
        <w:rPr>
          <w:sz w:val="22"/>
          <w:szCs w:val="22"/>
        </w:rPr>
      </w:pPr>
      <w:r w:rsidRPr="0097456D">
        <w:rPr>
          <w:sz w:val="22"/>
          <w:szCs w:val="22"/>
        </w:rPr>
        <w:t>One (1) period for religious instruction or other approved program in grades 9-11.</w:t>
      </w:r>
    </w:p>
    <w:p w:rsidR="0097456D" w:rsidRPr="0097456D" w:rsidRDefault="0097456D" w:rsidP="0097456D">
      <w:pPr>
        <w:pStyle w:val="ListParagraph"/>
        <w:numPr>
          <w:ilvl w:val="0"/>
          <w:numId w:val="31"/>
        </w:numPr>
        <w:spacing w:after="160" w:line="259" w:lineRule="auto"/>
        <w:ind w:left="630"/>
        <w:jc w:val="both"/>
        <w:rPr>
          <w:sz w:val="22"/>
          <w:szCs w:val="22"/>
        </w:rPr>
      </w:pPr>
      <w:r w:rsidRPr="0097456D">
        <w:rPr>
          <w:sz w:val="22"/>
          <w:szCs w:val="22"/>
        </w:rPr>
        <w:t>Up to three (3) periods in a traditional schedule school or one (1) period in a block schedule school day for equivalent enrollment at an accredited college/university.</w:t>
      </w:r>
    </w:p>
    <w:p w:rsidR="0097456D" w:rsidRDefault="0097456D" w:rsidP="0097456D">
      <w:pPr>
        <w:pStyle w:val="ListParagraph"/>
        <w:numPr>
          <w:ilvl w:val="0"/>
          <w:numId w:val="31"/>
        </w:numPr>
        <w:spacing w:after="160" w:line="259" w:lineRule="auto"/>
        <w:ind w:left="630"/>
        <w:jc w:val="both"/>
        <w:rPr>
          <w:sz w:val="22"/>
          <w:szCs w:val="22"/>
        </w:rPr>
      </w:pPr>
      <w:r w:rsidRPr="0097456D">
        <w:rPr>
          <w:sz w:val="22"/>
          <w:szCs w:val="22"/>
        </w:rPr>
        <w:t>Seniors may be eligible for one release period per day. For seniors to be eligible for a release period they must have completed a minimum  of forty (40) credits by the end of the eleventh grade, have successfully completed all ninth (9</w:t>
      </w:r>
      <w:r w:rsidRPr="0097456D">
        <w:rPr>
          <w:sz w:val="22"/>
          <w:szCs w:val="22"/>
          <w:vertAlign w:val="superscript"/>
        </w:rPr>
        <w:t>th</w:t>
      </w:r>
      <w:r w:rsidRPr="0097456D">
        <w:rPr>
          <w:sz w:val="22"/>
          <w:szCs w:val="22"/>
        </w:rPr>
        <w:t>) through eleventh (11</w:t>
      </w:r>
      <w:r w:rsidRPr="0097456D">
        <w:rPr>
          <w:sz w:val="22"/>
          <w:szCs w:val="22"/>
          <w:vertAlign w:val="superscript"/>
        </w:rPr>
        <w:t>th</w:t>
      </w:r>
      <w:r w:rsidRPr="0097456D">
        <w:rPr>
          <w:sz w:val="22"/>
          <w:szCs w:val="22"/>
        </w:rPr>
        <w:t>) grade required credits, and must have proficient scores on all portions of the state mandated achievement test.</w:t>
      </w:r>
    </w:p>
    <w:p w:rsidR="004B2AA7" w:rsidRPr="0097456D" w:rsidRDefault="004B2AA7" w:rsidP="004B2AA7">
      <w:pPr>
        <w:pStyle w:val="ListParagraph"/>
        <w:spacing w:after="160" w:line="259" w:lineRule="auto"/>
        <w:ind w:left="630"/>
        <w:jc w:val="both"/>
        <w:rPr>
          <w:sz w:val="22"/>
          <w:szCs w:val="22"/>
        </w:rPr>
      </w:pPr>
    </w:p>
    <w:p w:rsidR="0097456D" w:rsidRPr="0097456D" w:rsidRDefault="0097456D" w:rsidP="0097456D">
      <w:pPr>
        <w:jc w:val="both"/>
        <w:rPr>
          <w:sz w:val="22"/>
          <w:szCs w:val="22"/>
        </w:rPr>
      </w:pPr>
      <w:r w:rsidRPr="0097456D">
        <w:rPr>
          <w:sz w:val="22"/>
          <w:szCs w:val="22"/>
        </w:rPr>
        <w:t>At the 9-12</w:t>
      </w:r>
      <w:r w:rsidRPr="0097456D">
        <w:rPr>
          <w:sz w:val="22"/>
          <w:szCs w:val="22"/>
          <w:vertAlign w:val="superscript"/>
        </w:rPr>
        <w:t>th</w:t>
      </w:r>
      <w:r w:rsidRPr="0097456D">
        <w:rPr>
          <w:sz w:val="22"/>
          <w:szCs w:val="22"/>
        </w:rPr>
        <w:t xml:space="preserve"> grade level, students are allowed nine (9) absences per class period</w:t>
      </w:r>
      <w:r w:rsidRPr="0097456D">
        <w:rPr>
          <w:i/>
          <w:sz w:val="22"/>
          <w:szCs w:val="22"/>
        </w:rPr>
        <w:t xml:space="preserve"> </w:t>
      </w:r>
      <w:r w:rsidRPr="0097456D">
        <w:rPr>
          <w:sz w:val="22"/>
          <w:szCs w:val="22"/>
        </w:rPr>
        <w:t>in a traditional schedule school or</w:t>
      </w:r>
      <w:r w:rsidRPr="0097456D">
        <w:rPr>
          <w:color w:val="0070C0"/>
          <w:sz w:val="22"/>
          <w:szCs w:val="22"/>
        </w:rPr>
        <w:t xml:space="preserve"> </w:t>
      </w:r>
      <w:r w:rsidRPr="0097456D">
        <w:rPr>
          <w:sz w:val="22"/>
          <w:szCs w:val="22"/>
        </w:rPr>
        <w:t>five (5) absences in a block schedule class period during the semester. Students who receive ten (10) absences in any traditional scheduled school class or six (6) absences in a block schedule school class will lose credit, unless cleared by the administration as extraordinary, within five (5) days of the absence. Three unexcused absences per semester will result in loss of credit. Written communication must come from the parent to the office within 48 hours of the absence to prevent truancy. All absences from class shall be counted unless the student physically remains within an accountable school setting such as with a counselor, nurse or administrator.</w:t>
      </w:r>
      <w:r>
        <w:rPr>
          <w:sz w:val="22"/>
          <w:szCs w:val="22"/>
        </w:rPr>
        <w:t xml:space="preserve"> </w:t>
      </w:r>
      <w:r w:rsidRPr="0097456D">
        <w:rPr>
          <w:sz w:val="22"/>
          <w:szCs w:val="22"/>
        </w:rPr>
        <w:t xml:space="preserve"> A North Star secretary will have the responsibility of keeping accurate attendance and checkout procedures.</w:t>
      </w:r>
    </w:p>
    <w:p w:rsidR="0097456D" w:rsidRDefault="0097456D" w:rsidP="0097456D">
      <w:pPr>
        <w:jc w:val="both"/>
        <w:rPr>
          <w:sz w:val="22"/>
          <w:szCs w:val="22"/>
        </w:rPr>
      </w:pPr>
    </w:p>
    <w:p w:rsidR="0097456D" w:rsidRPr="0097456D" w:rsidRDefault="0097456D" w:rsidP="0097456D">
      <w:pPr>
        <w:jc w:val="both"/>
        <w:rPr>
          <w:b/>
          <w:i/>
          <w:sz w:val="22"/>
          <w:szCs w:val="22"/>
          <w:u w:val="single"/>
        </w:rPr>
      </w:pPr>
      <w:r w:rsidRPr="0097456D">
        <w:rPr>
          <w:b/>
          <w:i/>
          <w:sz w:val="22"/>
          <w:szCs w:val="22"/>
          <w:u w:val="single"/>
        </w:rPr>
        <w:t>At the 6</w:t>
      </w:r>
      <w:r w:rsidRPr="0097456D">
        <w:rPr>
          <w:b/>
          <w:i/>
          <w:sz w:val="22"/>
          <w:szCs w:val="22"/>
          <w:u w:val="single"/>
          <w:vertAlign w:val="superscript"/>
        </w:rPr>
        <w:t>th</w:t>
      </w:r>
      <w:r w:rsidRPr="0097456D">
        <w:rPr>
          <w:b/>
          <w:i/>
          <w:sz w:val="22"/>
          <w:szCs w:val="22"/>
          <w:u w:val="single"/>
        </w:rPr>
        <w:t>, 7</w:t>
      </w:r>
      <w:r w:rsidRPr="0097456D">
        <w:rPr>
          <w:b/>
          <w:i/>
          <w:sz w:val="22"/>
          <w:szCs w:val="22"/>
          <w:u w:val="single"/>
          <w:vertAlign w:val="superscript"/>
        </w:rPr>
        <w:t>th</w:t>
      </w:r>
      <w:r w:rsidRPr="0097456D">
        <w:rPr>
          <w:b/>
          <w:i/>
          <w:sz w:val="22"/>
          <w:szCs w:val="22"/>
          <w:u w:val="single"/>
        </w:rPr>
        <w:t>, and 8</w:t>
      </w:r>
      <w:r w:rsidRPr="0097456D">
        <w:rPr>
          <w:b/>
          <w:i/>
          <w:sz w:val="22"/>
          <w:szCs w:val="22"/>
          <w:u w:val="single"/>
          <w:vertAlign w:val="superscript"/>
        </w:rPr>
        <w:t>th</w:t>
      </w:r>
      <w:r w:rsidRPr="0097456D">
        <w:rPr>
          <w:b/>
          <w:i/>
          <w:sz w:val="22"/>
          <w:szCs w:val="22"/>
          <w:u w:val="single"/>
        </w:rPr>
        <w:t xml:space="preserve"> grade levels, three (3) unexcused absences in a semester will result in the dropping of one letter grade in each subject area during that same semester.</w:t>
      </w:r>
    </w:p>
    <w:p w:rsidR="00A33DC0" w:rsidRPr="0097456D" w:rsidRDefault="00A33DC0" w:rsidP="0097456D">
      <w:pPr>
        <w:rPr>
          <w:sz w:val="22"/>
          <w:szCs w:val="22"/>
        </w:rPr>
      </w:pPr>
    </w:p>
    <w:p w:rsidR="00A33DC0" w:rsidRPr="0097456D" w:rsidRDefault="00A33DC0" w:rsidP="00A33DC0">
      <w:pPr>
        <w:rPr>
          <w:sz w:val="22"/>
          <w:szCs w:val="22"/>
        </w:rPr>
      </w:pPr>
    </w:p>
    <w:p w:rsidR="0097456D" w:rsidRPr="00FB37D2" w:rsidRDefault="0097456D" w:rsidP="0097456D">
      <w:pPr>
        <w:rPr>
          <w:sz w:val="22"/>
          <w:szCs w:val="22"/>
          <w:u w:val="single"/>
          <w:lang w:val="en-US"/>
        </w:rPr>
      </w:pPr>
      <w:r w:rsidRPr="00FB37D2">
        <w:rPr>
          <w:sz w:val="22"/>
          <w:szCs w:val="22"/>
          <w:u w:val="single"/>
          <w:lang w:val="en-US"/>
        </w:rPr>
        <w:t>APPEALS PROCESS</w:t>
      </w:r>
    </w:p>
    <w:p w:rsidR="0097456D" w:rsidRPr="00FB37D2" w:rsidRDefault="0097456D" w:rsidP="0097456D">
      <w:pPr>
        <w:rPr>
          <w:sz w:val="22"/>
          <w:szCs w:val="22"/>
          <w:lang w:val="en-US"/>
        </w:rPr>
      </w:pPr>
      <w:r w:rsidRPr="00FB37D2">
        <w:rPr>
          <w:sz w:val="22"/>
          <w:szCs w:val="22"/>
          <w:lang w:val="en-US"/>
        </w:rPr>
        <w:t>If a student disputes an absence-based decision, the student will be required to present his/her appeal  to a faculty committee selected by the school administrator. Following this process, the committee may recommend an amendment to the disputed decision, including 6-8</w:t>
      </w:r>
      <w:r w:rsidRPr="00FB37D2">
        <w:rPr>
          <w:sz w:val="22"/>
          <w:szCs w:val="22"/>
          <w:vertAlign w:val="superscript"/>
          <w:lang w:val="en-US"/>
        </w:rPr>
        <w:t>th</w:t>
      </w:r>
      <w:r w:rsidRPr="00FB37D2">
        <w:rPr>
          <w:sz w:val="22"/>
          <w:szCs w:val="22"/>
          <w:lang w:val="en-US"/>
        </w:rPr>
        <w:t xml:space="preserve"> grade students regaining the loss of a letter grade and 9-12</w:t>
      </w:r>
      <w:r w:rsidRPr="00FB37D2">
        <w:rPr>
          <w:sz w:val="22"/>
          <w:szCs w:val="22"/>
          <w:vertAlign w:val="superscript"/>
          <w:lang w:val="en-US"/>
        </w:rPr>
        <w:t>th</w:t>
      </w:r>
      <w:r w:rsidRPr="00FB37D2">
        <w:rPr>
          <w:sz w:val="22"/>
          <w:szCs w:val="22"/>
          <w:lang w:val="en-US"/>
        </w:rPr>
        <w:t xml:space="preserve"> grade students regaining the loss of a credit.  The school administrator and faculty committee will make decisions in keeping with the overall intent of this policy. The appeal process will be first to the school administrator and faculty committee and second to the Board of Directors.</w:t>
      </w:r>
    </w:p>
    <w:p w:rsidR="0097456D" w:rsidRDefault="0097456D" w:rsidP="0097456D">
      <w:pPr>
        <w:rPr>
          <w:lang w:val="en-US"/>
        </w:rPr>
      </w:pPr>
    </w:p>
    <w:p w:rsidR="0097456D" w:rsidRPr="002127AE" w:rsidRDefault="0097456D" w:rsidP="0097456D">
      <w:pPr>
        <w:rPr>
          <w:sz w:val="22"/>
          <w:szCs w:val="22"/>
          <w:lang w:val="en-US"/>
        </w:rPr>
      </w:pPr>
      <w:r w:rsidRPr="002127AE">
        <w:rPr>
          <w:sz w:val="22"/>
          <w:szCs w:val="22"/>
          <w:lang w:val="en-US"/>
        </w:rPr>
        <w:t>Attendance codes will be used as follows:</w:t>
      </w:r>
    </w:p>
    <w:p w:rsidR="0097456D" w:rsidRPr="002127AE" w:rsidRDefault="0097456D" w:rsidP="0097456D">
      <w:pPr>
        <w:numPr>
          <w:ilvl w:val="0"/>
          <w:numId w:val="38"/>
        </w:numPr>
        <w:rPr>
          <w:sz w:val="22"/>
          <w:szCs w:val="22"/>
          <w:lang w:val="en-US"/>
        </w:rPr>
      </w:pPr>
      <w:r w:rsidRPr="002127AE">
        <w:rPr>
          <w:sz w:val="22"/>
          <w:szCs w:val="22"/>
          <w:lang w:val="en-US"/>
        </w:rPr>
        <w:t>Unverified: no information regarding absence</w:t>
      </w:r>
    </w:p>
    <w:p w:rsidR="0097456D" w:rsidRPr="002127AE" w:rsidRDefault="0097456D" w:rsidP="0097456D">
      <w:pPr>
        <w:numPr>
          <w:ilvl w:val="0"/>
          <w:numId w:val="38"/>
        </w:numPr>
        <w:rPr>
          <w:sz w:val="22"/>
          <w:szCs w:val="22"/>
          <w:lang w:val="en-US"/>
        </w:rPr>
      </w:pPr>
      <w:r w:rsidRPr="002127AE">
        <w:rPr>
          <w:sz w:val="22"/>
          <w:szCs w:val="22"/>
          <w:lang w:val="en-US"/>
        </w:rPr>
        <w:t>Bereavement: student is absent because of a death in the family</w:t>
      </w:r>
    </w:p>
    <w:p w:rsidR="0097456D" w:rsidRPr="002127AE" w:rsidRDefault="0097456D" w:rsidP="0097456D">
      <w:pPr>
        <w:numPr>
          <w:ilvl w:val="0"/>
          <w:numId w:val="38"/>
        </w:numPr>
        <w:rPr>
          <w:sz w:val="22"/>
          <w:szCs w:val="22"/>
          <w:lang w:val="en-US"/>
        </w:rPr>
      </w:pPr>
      <w:r w:rsidRPr="002127AE">
        <w:rPr>
          <w:sz w:val="22"/>
          <w:szCs w:val="22"/>
          <w:lang w:val="en-US"/>
        </w:rPr>
        <w:t>Truant: student is absent without permission of parents or school officials</w:t>
      </w:r>
    </w:p>
    <w:p w:rsidR="0097456D" w:rsidRPr="002127AE" w:rsidRDefault="0097456D" w:rsidP="0097456D">
      <w:pPr>
        <w:numPr>
          <w:ilvl w:val="0"/>
          <w:numId w:val="38"/>
        </w:numPr>
        <w:rPr>
          <w:sz w:val="22"/>
          <w:szCs w:val="22"/>
          <w:lang w:val="en-US"/>
        </w:rPr>
      </w:pPr>
      <w:r w:rsidRPr="002127AE">
        <w:rPr>
          <w:sz w:val="22"/>
          <w:szCs w:val="22"/>
          <w:lang w:val="en-US"/>
        </w:rPr>
        <w:t>Alternative School: student is attending an alternative setting such as homebound</w:t>
      </w:r>
    </w:p>
    <w:p w:rsidR="00141A89" w:rsidRPr="000551A1" w:rsidRDefault="0097456D" w:rsidP="00141A89">
      <w:pPr>
        <w:numPr>
          <w:ilvl w:val="0"/>
          <w:numId w:val="38"/>
        </w:numPr>
        <w:rPr>
          <w:sz w:val="22"/>
          <w:szCs w:val="22"/>
          <w:lang w:val="en-US"/>
        </w:rPr>
      </w:pPr>
      <w:r w:rsidRPr="002127AE">
        <w:rPr>
          <w:sz w:val="22"/>
          <w:szCs w:val="22"/>
          <w:lang w:val="en-US"/>
        </w:rPr>
        <w:t>Parent call: student is absent a</w:t>
      </w:r>
      <w:r w:rsidR="000551A1">
        <w:rPr>
          <w:sz w:val="22"/>
          <w:szCs w:val="22"/>
          <w:lang w:val="en-US"/>
        </w:rPr>
        <w:t>s verified by parent phone call</w:t>
      </w:r>
    </w:p>
    <w:p w:rsidR="0097456D" w:rsidRPr="002127AE" w:rsidRDefault="0097456D" w:rsidP="0097456D">
      <w:pPr>
        <w:numPr>
          <w:ilvl w:val="0"/>
          <w:numId w:val="38"/>
        </w:numPr>
        <w:rPr>
          <w:sz w:val="22"/>
          <w:szCs w:val="22"/>
          <w:lang w:val="en-US"/>
        </w:rPr>
      </w:pPr>
      <w:r w:rsidRPr="002127AE">
        <w:rPr>
          <w:sz w:val="22"/>
          <w:szCs w:val="22"/>
          <w:lang w:val="en-US"/>
        </w:rPr>
        <w:t>Ill: student is absent as indicated by documentation from medical personnel</w:t>
      </w:r>
    </w:p>
    <w:p w:rsidR="0097456D" w:rsidRPr="002127AE" w:rsidRDefault="0097456D" w:rsidP="0097456D">
      <w:pPr>
        <w:numPr>
          <w:ilvl w:val="0"/>
          <w:numId w:val="38"/>
        </w:numPr>
        <w:rPr>
          <w:sz w:val="22"/>
          <w:szCs w:val="22"/>
          <w:lang w:val="en-US"/>
        </w:rPr>
      </w:pPr>
      <w:r w:rsidRPr="002127AE">
        <w:rPr>
          <w:sz w:val="22"/>
          <w:szCs w:val="22"/>
          <w:lang w:val="en-US"/>
        </w:rPr>
        <w:t>Vacation:  student is absent and on vacation or trip</w:t>
      </w:r>
    </w:p>
    <w:p w:rsidR="0097456D" w:rsidRDefault="0097456D" w:rsidP="00A33DC0">
      <w:pPr>
        <w:widowControl w:val="0"/>
        <w:autoSpaceDE w:val="0"/>
        <w:autoSpaceDN w:val="0"/>
        <w:adjustRightInd w:val="0"/>
        <w:spacing w:after="200"/>
        <w:rPr>
          <w:kern w:val="1"/>
          <w:sz w:val="22"/>
          <w:szCs w:val="22"/>
          <w:lang w:val="en-US"/>
        </w:rPr>
      </w:pPr>
    </w:p>
    <w:p w:rsidR="001310BE" w:rsidRDefault="001310BE" w:rsidP="00A33DC0">
      <w:pPr>
        <w:widowControl w:val="0"/>
        <w:autoSpaceDE w:val="0"/>
        <w:autoSpaceDN w:val="0"/>
        <w:adjustRightInd w:val="0"/>
        <w:spacing w:after="200"/>
        <w:rPr>
          <w:kern w:val="1"/>
          <w:sz w:val="22"/>
          <w:szCs w:val="22"/>
          <w:lang w:val="en-US"/>
        </w:rPr>
      </w:pPr>
    </w:p>
    <w:p w:rsidR="001310BE" w:rsidRDefault="001310BE" w:rsidP="00A33DC0">
      <w:pPr>
        <w:widowControl w:val="0"/>
        <w:autoSpaceDE w:val="0"/>
        <w:autoSpaceDN w:val="0"/>
        <w:adjustRightInd w:val="0"/>
        <w:spacing w:after="200"/>
        <w:rPr>
          <w:kern w:val="1"/>
          <w:sz w:val="22"/>
          <w:szCs w:val="22"/>
          <w:lang w:val="en-US"/>
        </w:rPr>
      </w:pPr>
    </w:p>
    <w:p w:rsidR="0097456D" w:rsidRPr="002127AE" w:rsidRDefault="0097456D" w:rsidP="0097456D">
      <w:pPr>
        <w:rPr>
          <w:sz w:val="22"/>
          <w:szCs w:val="22"/>
          <w:u w:val="single"/>
          <w:lang w:val="en-US"/>
        </w:rPr>
      </w:pPr>
      <w:r w:rsidRPr="002127AE">
        <w:rPr>
          <w:sz w:val="22"/>
          <w:szCs w:val="22"/>
          <w:u w:val="single"/>
          <w:lang w:val="en-US"/>
        </w:rPr>
        <w:lastRenderedPageBreak/>
        <w:t>EXTRAORDINARY ABSENCES</w:t>
      </w:r>
    </w:p>
    <w:p w:rsidR="0097456D" w:rsidRDefault="0097456D" w:rsidP="0097456D">
      <w:pPr>
        <w:rPr>
          <w:sz w:val="22"/>
          <w:szCs w:val="22"/>
          <w:lang w:val="en-US"/>
        </w:rPr>
      </w:pPr>
      <w:r w:rsidRPr="002127AE">
        <w:rPr>
          <w:sz w:val="22"/>
          <w:szCs w:val="22"/>
          <w:lang w:val="en-US"/>
        </w:rPr>
        <w:t>Extraordinary absences require prior written request from a parent or guardian, except in the case of illness, accident, or bereavement. Written communication must come from the parent to the school office within 48 hours of the absence to prevent truancy. The following criteria are used to determine extraordinary absences:</w:t>
      </w:r>
    </w:p>
    <w:p w:rsidR="000551A1" w:rsidRPr="002127AE" w:rsidRDefault="000551A1" w:rsidP="0097456D">
      <w:pPr>
        <w:rPr>
          <w:sz w:val="22"/>
          <w:szCs w:val="22"/>
          <w:lang w:val="en-US"/>
        </w:rPr>
      </w:pPr>
    </w:p>
    <w:p w:rsidR="000551A1" w:rsidRDefault="0097456D" w:rsidP="0097456D">
      <w:pPr>
        <w:numPr>
          <w:ilvl w:val="0"/>
          <w:numId w:val="39"/>
        </w:numPr>
        <w:rPr>
          <w:sz w:val="22"/>
          <w:szCs w:val="22"/>
          <w:lang w:val="en-US"/>
        </w:rPr>
      </w:pPr>
      <w:r w:rsidRPr="002127AE">
        <w:rPr>
          <w:sz w:val="22"/>
          <w:szCs w:val="22"/>
          <w:lang w:val="en-US"/>
        </w:rPr>
        <w:t>NATIONAL OR INTERNATIONAL ACTIVITIES: Events organized for the purpose of continuing competition or an extension of an approved school program/contest, or special activities such as Olympic qualifying meets</w:t>
      </w:r>
    </w:p>
    <w:p w:rsidR="0097456D" w:rsidRPr="002127AE" w:rsidRDefault="0097456D" w:rsidP="000551A1">
      <w:pPr>
        <w:ind w:left="450"/>
        <w:rPr>
          <w:sz w:val="22"/>
          <w:szCs w:val="22"/>
          <w:lang w:val="en-US"/>
        </w:rPr>
      </w:pPr>
      <w:r w:rsidRPr="002127AE">
        <w:rPr>
          <w:sz w:val="22"/>
          <w:szCs w:val="22"/>
          <w:lang w:val="en-US"/>
        </w:rPr>
        <w:t>.</w:t>
      </w:r>
    </w:p>
    <w:p w:rsidR="0097456D" w:rsidRDefault="0097456D" w:rsidP="0097456D">
      <w:pPr>
        <w:numPr>
          <w:ilvl w:val="0"/>
          <w:numId w:val="39"/>
        </w:numPr>
        <w:rPr>
          <w:sz w:val="22"/>
          <w:szCs w:val="22"/>
          <w:lang w:val="en-US"/>
        </w:rPr>
      </w:pPr>
      <w:r w:rsidRPr="002127AE">
        <w:rPr>
          <w:sz w:val="22"/>
          <w:szCs w:val="22"/>
          <w:lang w:val="en-US"/>
        </w:rPr>
        <w:t>ILLNESS/ACCIDENT; Confinement either at home or in a hospital, which can be confirmed in writing by a licensed physician, dentist, psychiatrist, nurse or other health professional.</w:t>
      </w:r>
    </w:p>
    <w:p w:rsidR="000551A1" w:rsidRPr="002127AE" w:rsidRDefault="000551A1" w:rsidP="000551A1">
      <w:pPr>
        <w:ind w:left="450"/>
        <w:rPr>
          <w:sz w:val="22"/>
          <w:szCs w:val="22"/>
          <w:lang w:val="en-US"/>
        </w:rPr>
      </w:pPr>
    </w:p>
    <w:p w:rsidR="0097456D" w:rsidRDefault="0097456D" w:rsidP="0097456D">
      <w:pPr>
        <w:numPr>
          <w:ilvl w:val="0"/>
          <w:numId w:val="39"/>
        </w:numPr>
        <w:rPr>
          <w:sz w:val="22"/>
          <w:szCs w:val="22"/>
          <w:lang w:val="en-US"/>
        </w:rPr>
      </w:pPr>
      <w:r w:rsidRPr="002127AE">
        <w:rPr>
          <w:sz w:val="22"/>
          <w:szCs w:val="22"/>
          <w:lang w:val="en-US"/>
        </w:rPr>
        <w:t>COURT APPEARANCE: As verified by official documentation.</w:t>
      </w:r>
    </w:p>
    <w:p w:rsidR="000551A1" w:rsidRPr="002127AE" w:rsidRDefault="000551A1" w:rsidP="000551A1">
      <w:pPr>
        <w:rPr>
          <w:sz w:val="22"/>
          <w:szCs w:val="22"/>
          <w:lang w:val="en-US"/>
        </w:rPr>
      </w:pPr>
    </w:p>
    <w:p w:rsidR="0097456D" w:rsidRDefault="0097456D" w:rsidP="0097456D">
      <w:pPr>
        <w:numPr>
          <w:ilvl w:val="0"/>
          <w:numId w:val="39"/>
        </w:numPr>
        <w:rPr>
          <w:sz w:val="22"/>
          <w:szCs w:val="22"/>
          <w:lang w:val="en-US"/>
        </w:rPr>
      </w:pPr>
      <w:r w:rsidRPr="002127AE">
        <w:rPr>
          <w:sz w:val="22"/>
          <w:szCs w:val="22"/>
          <w:lang w:val="en-US"/>
        </w:rPr>
        <w:t>PROFESSIONAL APPOINTMENTS: As confirmed by documentation by professional personnel such as medical doctors, optometrists, dentists, orthodontists, psychiatrists, or attorneys.</w:t>
      </w:r>
    </w:p>
    <w:p w:rsidR="000551A1" w:rsidRPr="002127AE" w:rsidRDefault="000551A1" w:rsidP="000551A1">
      <w:pPr>
        <w:rPr>
          <w:sz w:val="22"/>
          <w:szCs w:val="22"/>
          <w:lang w:val="en-US"/>
        </w:rPr>
      </w:pPr>
    </w:p>
    <w:p w:rsidR="0097456D" w:rsidRPr="002127AE" w:rsidRDefault="0097456D" w:rsidP="0097456D">
      <w:pPr>
        <w:numPr>
          <w:ilvl w:val="0"/>
          <w:numId w:val="39"/>
        </w:numPr>
        <w:rPr>
          <w:sz w:val="22"/>
          <w:szCs w:val="22"/>
          <w:lang w:val="en-US"/>
        </w:rPr>
      </w:pPr>
      <w:r w:rsidRPr="002127AE">
        <w:rPr>
          <w:sz w:val="22"/>
          <w:szCs w:val="22"/>
          <w:lang w:val="en-US"/>
        </w:rPr>
        <w:t>EXTENDED FAMILY EDUCATIONAL TRIP ABSENCE: In the instance that an extended family, educational trip occurs while school is in session, the parent and students requesting this exception must do the following:</w:t>
      </w:r>
    </w:p>
    <w:p w:rsidR="0097456D" w:rsidRPr="002127AE" w:rsidRDefault="0097456D" w:rsidP="0097456D">
      <w:pPr>
        <w:numPr>
          <w:ilvl w:val="0"/>
          <w:numId w:val="40"/>
        </w:numPr>
        <w:rPr>
          <w:sz w:val="22"/>
          <w:szCs w:val="22"/>
          <w:lang w:val="en-US"/>
        </w:rPr>
      </w:pPr>
      <w:r w:rsidRPr="002127AE">
        <w:rPr>
          <w:sz w:val="22"/>
          <w:szCs w:val="22"/>
          <w:lang w:val="en-US"/>
        </w:rPr>
        <w:t>Submit a letter or request to Administration at least two (2) weeks prior to the trip.</w:t>
      </w:r>
    </w:p>
    <w:p w:rsidR="0097456D" w:rsidRPr="002127AE" w:rsidRDefault="0097456D" w:rsidP="0097456D">
      <w:pPr>
        <w:numPr>
          <w:ilvl w:val="0"/>
          <w:numId w:val="40"/>
        </w:numPr>
        <w:rPr>
          <w:sz w:val="22"/>
          <w:szCs w:val="22"/>
          <w:lang w:val="en-US"/>
        </w:rPr>
      </w:pPr>
      <w:r w:rsidRPr="002127AE">
        <w:rPr>
          <w:sz w:val="22"/>
          <w:szCs w:val="22"/>
          <w:lang w:val="en-US"/>
        </w:rPr>
        <w:t>The requesting student must have passing grades in all classes.</w:t>
      </w:r>
    </w:p>
    <w:p w:rsidR="0097456D" w:rsidRPr="002127AE" w:rsidRDefault="0097456D" w:rsidP="0097456D">
      <w:pPr>
        <w:numPr>
          <w:ilvl w:val="0"/>
          <w:numId w:val="40"/>
        </w:numPr>
        <w:rPr>
          <w:sz w:val="22"/>
          <w:szCs w:val="22"/>
          <w:lang w:val="en-US"/>
        </w:rPr>
      </w:pPr>
      <w:r w:rsidRPr="002127AE">
        <w:rPr>
          <w:sz w:val="22"/>
          <w:szCs w:val="22"/>
          <w:lang w:val="en-US"/>
        </w:rPr>
        <w:t>This request may be granted if the requesting student has not exceeded six (6) absences per class in a traditional schedule or four (4) absences in a block schedule prior to this request.</w:t>
      </w:r>
    </w:p>
    <w:p w:rsidR="0097456D" w:rsidRPr="002127AE" w:rsidRDefault="0097456D" w:rsidP="0097456D">
      <w:pPr>
        <w:numPr>
          <w:ilvl w:val="0"/>
          <w:numId w:val="40"/>
        </w:numPr>
        <w:rPr>
          <w:sz w:val="22"/>
          <w:szCs w:val="22"/>
          <w:lang w:val="en-US"/>
        </w:rPr>
      </w:pPr>
      <w:r w:rsidRPr="002127AE">
        <w:rPr>
          <w:sz w:val="22"/>
          <w:szCs w:val="22"/>
          <w:lang w:val="en-US"/>
        </w:rPr>
        <w:t>The requesting student does not have any truancies or school suspensions.</w:t>
      </w:r>
    </w:p>
    <w:p w:rsidR="0097456D" w:rsidRPr="002127AE" w:rsidRDefault="0097456D" w:rsidP="0097456D">
      <w:pPr>
        <w:numPr>
          <w:ilvl w:val="0"/>
          <w:numId w:val="40"/>
        </w:numPr>
        <w:rPr>
          <w:sz w:val="22"/>
          <w:szCs w:val="22"/>
          <w:lang w:val="en-US"/>
        </w:rPr>
      </w:pPr>
      <w:r w:rsidRPr="002127AE">
        <w:rPr>
          <w:sz w:val="22"/>
          <w:szCs w:val="22"/>
          <w:lang w:val="en-US"/>
        </w:rPr>
        <w:t>All pre-arranged work is due on or before the first day back to class.</w:t>
      </w:r>
    </w:p>
    <w:p w:rsidR="0097456D" w:rsidRPr="002127AE" w:rsidRDefault="0097456D" w:rsidP="0097456D">
      <w:pPr>
        <w:numPr>
          <w:ilvl w:val="0"/>
          <w:numId w:val="40"/>
        </w:numPr>
        <w:rPr>
          <w:sz w:val="22"/>
          <w:szCs w:val="22"/>
          <w:lang w:val="en-US"/>
        </w:rPr>
      </w:pPr>
      <w:r w:rsidRPr="002127AE">
        <w:rPr>
          <w:sz w:val="22"/>
          <w:szCs w:val="22"/>
          <w:lang w:val="en-US"/>
        </w:rPr>
        <w:t>Parents/guardians must write the office prior to the dates of absence.</w:t>
      </w:r>
    </w:p>
    <w:p w:rsidR="0097456D" w:rsidRDefault="0097456D" w:rsidP="0097456D">
      <w:pPr>
        <w:numPr>
          <w:ilvl w:val="0"/>
          <w:numId w:val="40"/>
        </w:numPr>
        <w:rPr>
          <w:sz w:val="22"/>
          <w:szCs w:val="22"/>
          <w:lang w:val="en-US"/>
        </w:rPr>
      </w:pPr>
      <w:r w:rsidRPr="002127AE">
        <w:rPr>
          <w:sz w:val="22"/>
          <w:szCs w:val="22"/>
          <w:lang w:val="en-US"/>
        </w:rPr>
        <w:t>Students are responsible to make missed academic work, as pre-arranged with the individual teachers.</w:t>
      </w:r>
    </w:p>
    <w:p w:rsidR="000551A1" w:rsidRPr="002127AE" w:rsidRDefault="000551A1" w:rsidP="000551A1">
      <w:pPr>
        <w:ind w:left="1080"/>
        <w:rPr>
          <w:sz w:val="22"/>
          <w:szCs w:val="22"/>
          <w:lang w:val="en-US"/>
        </w:rPr>
      </w:pPr>
    </w:p>
    <w:p w:rsidR="0097456D" w:rsidRDefault="0097456D" w:rsidP="0097456D">
      <w:pPr>
        <w:numPr>
          <w:ilvl w:val="0"/>
          <w:numId w:val="39"/>
        </w:numPr>
        <w:rPr>
          <w:sz w:val="22"/>
          <w:szCs w:val="22"/>
          <w:lang w:val="en-US"/>
        </w:rPr>
      </w:pPr>
      <w:r w:rsidRPr="002127AE">
        <w:rPr>
          <w:sz w:val="22"/>
          <w:szCs w:val="22"/>
          <w:lang w:val="en-US"/>
        </w:rPr>
        <w:t>BEREAVEMENT: Up to five (5) days for a member of the immediate family, i.e. father, mother, brother, sister, grandparents.</w:t>
      </w:r>
    </w:p>
    <w:p w:rsidR="000551A1" w:rsidRPr="002127AE" w:rsidRDefault="000551A1" w:rsidP="000551A1">
      <w:pPr>
        <w:ind w:left="450"/>
        <w:rPr>
          <w:sz w:val="22"/>
          <w:szCs w:val="22"/>
          <w:lang w:val="en-US"/>
        </w:rPr>
      </w:pPr>
    </w:p>
    <w:p w:rsidR="0097456D" w:rsidRDefault="0097456D" w:rsidP="0097456D">
      <w:pPr>
        <w:numPr>
          <w:ilvl w:val="0"/>
          <w:numId w:val="39"/>
        </w:numPr>
        <w:rPr>
          <w:sz w:val="22"/>
          <w:szCs w:val="22"/>
          <w:lang w:val="en-US"/>
        </w:rPr>
      </w:pPr>
      <w:r w:rsidRPr="002127AE">
        <w:rPr>
          <w:sz w:val="22"/>
          <w:szCs w:val="22"/>
          <w:lang w:val="en-US"/>
        </w:rPr>
        <w:t>RELIGIOUS OBSERVANCES: When participation is required and can be verified by an appropriate church official document.</w:t>
      </w:r>
    </w:p>
    <w:p w:rsidR="000551A1" w:rsidRPr="002127AE" w:rsidRDefault="000551A1" w:rsidP="000551A1">
      <w:pPr>
        <w:rPr>
          <w:sz w:val="22"/>
          <w:szCs w:val="22"/>
          <w:lang w:val="en-US"/>
        </w:rPr>
      </w:pPr>
    </w:p>
    <w:p w:rsidR="0097456D" w:rsidRDefault="0097456D" w:rsidP="0097456D">
      <w:pPr>
        <w:numPr>
          <w:ilvl w:val="0"/>
          <w:numId w:val="39"/>
        </w:numPr>
        <w:rPr>
          <w:sz w:val="22"/>
          <w:szCs w:val="22"/>
          <w:lang w:val="en-US"/>
        </w:rPr>
      </w:pPr>
      <w:r w:rsidRPr="002127AE">
        <w:rPr>
          <w:sz w:val="22"/>
          <w:szCs w:val="22"/>
          <w:lang w:val="en-US"/>
        </w:rPr>
        <w:t>ACTIVITY ABSENCE: an absence for a school sponsored program, athletic event, or activity.</w:t>
      </w:r>
    </w:p>
    <w:p w:rsidR="000551A1" w:rsidRPr="002127AE" w:rsidRDefault="000551A1" w:rsidP="000551A1">
      <w:pPr>
        <w:rPr>
          <w:sz w:val="22"/>
          <w:szCs w:val="22"/>
          <w:lang w:val="en-US"/>
        </w:rPr>
      </w:pPr>
    </w:p>
    <w:p w:rsidR="0097456D" w:rsidRPr="002127AE" w:rsidRDefault="0097456D" w:rsidP="0097456D">
      <w:pPr>
        <w:numPr>
          <w:ilvl w:val="0"/>
          <w:numId w:val="39"/>
        </w:numPr>
        <w:rPr>
          <w:sz w:val="22"/>
          <w:szCs w:val="22"/>
          <w:lang w:val="en-US"/>
        </w:rPr>
      </w:pPr>
      <w:r w:rsidRPr="002127AE">
        <w:rPr>
          <w:sz w:val="22"/>
          <w:szCs w:val="22"/>
          <w:lang w:val="en-US"/>
        </w:rPr>
        <w:t>ABSENCE ON DAY OF ACTIVITY: A student who is absent during any part of the day of an evening performance or event may not participate in that performance or function unless deemed an extraordinary absence.</w:t>
      </w:r>
    </w:p>
    <w:p w:rsidR="0097456D" w:rsidRDefault="0097456D" w:rsidP="00A33DC0">
      <w:pPr>
        <w:widowControl w:val="0"/>
        <w:autoSpaceDE w:val="0"/>
        <w:autoSpaceDN w:val="0"/>
        <w:adjustRightInd w:val="0"/>
        <w:spacing w:after="200"/>
        <w:rPr>
          <w:kern w:val="1"/>
          <w:sz w:val="22"/>
          <w:szCs w:val="22"/>
          <w:lang w:val="en-US"/>
        </w:rPr>
      </w:pPr>
    </w:p>
    <w:p w:rsidR="0097456D" w:rsidRPr="002127AE" w:rsidRDefault="0097456D" w:rsidP="0097456D">
      <w:pPr>
        <w:rPr>
          <w:sz w:val="22"/>
          <w:szCs w:val="22"/>
          <w:u w:val="single"/>
          <w:lang w:val="en-US"/>
        </w:rPr>
      </w:pPr>
      <w:r w:rsidRPr="002127AE">
        <w:rPr>
          <w:sz w:val="22"/>
          <w:szCs w:val="22"/>
          <w:u w:val="single"/>
          <w:lang w:val="en-US"/>
        </w:rPr>
        <w:t>UNVERIFIED ABSENCES</w:t>
      </w:r>
    </w:p>
    <w:p w:rsidR="0097456D" w:rsidRPr="002127AE" w:rsidRDefault="0097456D" w:rsidP="0097456D">
      <w:pPr>
        <w:numPr>
          <w:ilvl w:val="0"/>
          <w:numId w:val="41"/>
        </w:numPr>
        <w:rPr>
          <w:sz w:val="22"/>
          <w:szCs w:val="22"/>
          <w:lang w:val="en-US"/>
        </w:rPr>
      </w:pPr>
      <w:r w:rsidRPr="002127AE">
        <w:rPr>
          <w:sz w:val="22"/>
          <w:szCs w:val="22"/>
          <w:lang w:val="en-US"/>
        </w:rPr>
        <w:t>All absences except those in the extraordinary portion or under special provisions, are considered unverified absences. Unverified absences change to truancies if written communication does not come to the school from the parents/guardian within 48 hours of the absence.</w:t>
      </w:r>
    </w:p>
    <w:p w:rsidR="0097456D" w:rsidRPr="002127AE" w:rsidRDefault="0097456D" w:rsidP="0097456D">
      <w:pPr>
        <w:ind w:firstLine="360"/>
        <w:rPr>
          <w:sz w:val="22"/>
          <w:szCs w:val="22"/>
          <w:lang w:val="en-US"/>
        </w:rPr>
      </w:pPr>
      <w:r w:rsidRPr="002127AE">
        <w:rPr>
          <w:sz w:val="22"/>
          <w:szCs w:val="22"/>
          <w:lang w:val="en-US"/>
        </w:rPr>
        <w:t xml:space="preserve">2. </w:t>
      </w:r>
      <w:r w:rsidR="000551A1">
        <w:rPr>
          <w:sz w:val="22"/>
          <w:szCs w:val="22"/>
          <w:lang w:val="en-US"/>
        </w:rPr>
        <w:t xml:space="preserve">  </w:t>
      </w:r>
      <w:r w:rsidRPr="002127AE">
        <w:rPr>
          <w:sz w:val="22"/>
          <w:szCs w:val="22"/>
          <w:lang w:val="en-US"/>
        </w:rPr>
        <w:t>Persistent truancy may result in suspension/expulsion from school.</w:t>
      </w:r>
    </w:p>
    <w:p w:rsidR="0097456D" w:rsidRPr="002127AE" w:rsidRDefault="0097456D" w:rsidP="0097456D">
      <w:pPr>
        <w:rPr>
          <w:sz w:val="22"/>
          <w:szCs w:val="22"/>
          <w:lang w:val="en-US"/>
        </w:rPr>
      </w:pPr>
    </w:p>
    <w:p w:rsidR="001310BE" w:rsidRDefault="001310BE" w:rsidP="0097456D">
      <w:pPr>
        <w:rPr>
          <w:sz w:val="22"/>
          <w:szCs w:val="22"/>
          <w:u w:val="single"/>
          <w:lang w:val="en-US"/>
        </w:rPr>
      </w:pPr>
    </w:p>
    <w:p w:rsidR="001310BE" w:rsidRDefault="001310BE" w:rsidP="0097456D">
      <w:pPr>
        <w:rPr>
          <w:sz w:val="22"/>
          <w:szCs w:val="22"/>
          <w:u w:val="single"/>
          <w:lang w:val="en-US"/>
        </w:rPr>
      </w:pPr>
    </w:p>
    <w:p w:rsidR="004B2AA7" w:rsidRDefault="004B2AA7" w:rsidP="0097456D">
      <w:pPr>
        <w:rPr>
          <w:sz w:val="22"/>
          <w:szCs w:val="22"/>
          <w:u w:val="single"/>
          <w:lang w:val="en-US"/>
        </w:rPr>
      </w:pPr>
    </w:p>
    <w:p w:rsidR="0097456D" w:rsidRDefault="0097456D" w:rsidP="0097456D">
      <w:pPr>
        <w:rPr>
          <w:sz w:val="22"/>
          <w:szCs w:val="22"/>
          <w:u w:val="single"/>
          <w:lang w:val="en-US"/>
        </w:rPr>
      </w:pPr>
      <w:r w:rsidRPr="002127AE">
        <w:rPr>
          <w:sz w:val="22"/>
          <w:szCs w:val="22"/>
          <w:u w:val="single"/>
          <w:lang w:val="en-US"/>
        </w:rPr>
        <w:lastRenderedPageBreak/>
        <w:t>EXCESSIVE ABSENCES</w:t>
      </w:r>
    </w:p>
    <w:p w:rsidR="001310BE" w:rsidRPr="002127AE" w:rsidRDefault="001310BE" w:rsidP="0097456D">
      <w:pPr>
        <w:rPr>
          <w:sz w:val="22"/>
          <w:szCs w:val="22"/>
          <w:u w:val="single"/>
          <w:lang w:val="en-US"/>
        </w:rPr>
      </w:pPr>
    </w:p>
    <w:p w:rsidR="0097456D" w:rsidRPr="002127AE" w:rsidRDefault="0097456D" w:rsidP="0097456D">
      <w:pPr>
        <w:rPr>
          <w:sz w:val="22"/>
          <w:szCs w:val="22"/>
          <w:lang w:val="en-US"/>
        </w:rPr>
      </w:pPr>
      <w:r w:rsidRPr="002127AE">
        <w:rPr>
          <w:sz w:val="22"/>
          <w:szCs w:val="22"/>
          <w:lang w:val="en-US"/>
        </w:rPr>
        <w:t>Students who accrue ten (10) consecutive absences</w:t>
      </w:r>
      <w:r w:rsidRPr="002127AE">
        <w:rPr>
          <w:sz w:val="22"/>
          <w:szCs w:val="22"/>
          <w:u w:val="single"/>
          <w:lang w:val="en-US"/>
        </w:rPr>
        <w:t xml:space="preserve"> </w:t>
      </w:r>
      <w:r w:rsidRPr="002127AE">
        <w:rPr>
          <w:sz w:val="22"/>
          <w:szCs w:val="22"/>
          <w:lang w:val="en-US"/>
        </w:rPr>
        <w:t>in a traditional schedule or six (6) absences in a block schedule may be dropped from school and placed at the bottom of our wait list. When the students name is at the top of the wait list again then they may be re-enrolled in school. Students served by homebound tutors will not be included in this procedure. In addition, students with ten (10) or more unverified absences in a traditional schedule or six (6) unverified absences in a block schedule, whether consecutive or accumulative, may be referred to the Board of Directors as a habitual truant.</w:t>
      </w:r>
      <w:r w:rsidR="00141A89">
        <w:rPr>
          <w:sz w:val="22"/>
          <w:szCs w:val="22"/>
          <w:lang w:val="en-US"/>
        </w:rPr>
        <w:t xml:space="preserve">  </w:t>
      </w:r>
      <w:r w:rsidRPr="002127AE">
        <w:rPr>
          <w:sz w:val="22"/>
          <w:szCs w:val="22"/>
          <w:lang w:val="en-US"/>
        </w:rPr>
        <w:t>If a student is absent ten (10) absences in a traditional schedule or</w:t>
      </w:r>
      <w:r w:rsidR="000551A1">
        <w:rPr>
          <w:sz w:val="22"/>
          <w:szCs w:val="22"/>
          <w:lang w:val="en-US"/>
        </w:rPr>
        <w:t xml:space="preserve"> </w:t>
      </w:r>
      <w:r w:rsidRPr="002127AE">
        <w:rPr>
          <w:sz w:val="22"/>
          <w:szCs w:val="22"/>
          <w:lang w:val="en-US"/>
        </w:rPr>
        <w:t>six (6) absences in a block schedule, he or she may be dropped from school without verification of circumstances warranting the absences (i.e. doctor or court excuse).</w:t>
      </w:r>
    </w:p>
    <w:p w:rsidR="00141A89" w:rsidRDefault="00141A89" w:rsidP="007716DE">
      <w:pPr>
        <w:autoSpaceDE w:val="0"/>
        <w:autoSpaceDN w:val="0"/>
        <w:adjustRightInd w:val="0"/>
        <w:rPr>
          <w:rFonts w:eastAsia="Calibri"/>
          <w:bCs/>
          <w:color w:val="000000"/>
          <w:sz w:val="22"/>
          <w:szCs w:val="22"/>
          <w:u w:val="single"/>
          <w:lang w:val="en-US"/>
        </w:rPr>
      </w:pPr>
    </w:p>
    <w:p w:rsidR="00141A89" w:rsidRDefault="00141A89" w:rsidP="007716DE">
      <w:pPr>
        <w:autoSpaceDE w:val="0"/>
        <w:autoSpaceDN w:val="0"/>
        <w:adjustRightInd w:val="0"/>
        <w:rPr>
          <w:rFonts w:eastAsia="Calibri"/>
          <w:bCs/>
          <w:color w:val="000000"/>
          <w:sz w:val="22"/>
          <w:szCs w:val="22"/>
          <w:u w:val="single"/>
          <w:lang w:val="en-US"/>
        </w:rPr>
      </w:pPr>
    </w:p>
    <w:p w:rsidR="00141A89" w:rsidRDefault="007716DE" w:rsidP="007716DE">
      <w:pPr>
        <w:autoSpaceDE w:val="0"/>
        <w:autoSpaceDN w:val="0"/>
        <w:adjustRightInd w:val="0"/>
        <w:rPr>
          <w:rFonts w:eastAsia="Calibri"/>
          <w:color w:val="000000"/>
          <w:sz w:val="22"/>
          <w:szCs w:val="22"/>
          <w:u w:val="single"/>
          <w:lang w:val="en-US"/>
        </w:rPr>
      </w:pPr>
      <w:r w:rsidRPr="00141A89">
        <w:rPr>
          <w:rFonts w:eastAsia="Calibri"/>
          <w:bCs/>
          <w:color w:val="000000"/>
          <w:sz w:val="22"/>
          <w:szCs w:val="22"/>
          <w:u w:val="single"/>
          <w:lang w:val="en-US"/>
        </w:rPr>
        <w:t xml:space="preserve">TRUANCY </w:t>
      </w:r>
    </w:p>
    <w:p w:rsidR="001310BE" w:rsidRPr="001310BE" w:rsidRDefault="001310BE" w:rsidP="007716DE">
      <w:pPr>
        <w:autoSpaceDE w:val="0"/>
        <w:autoSpaceDN w:val="0"/>
        <w:adjustRightInd w:val="0"/>
        <w:rPr>
          <w:rFonts w:eastAsia="Calibri"/>
          <w:color w:val="000000"/>
          <w:sz w:val="22"/>
          <w:szCs w:val="22"/>
          <w:u w:val="single"/>
          <w:lang w:val="en-US"/>
        </w:rPr>
      </w:pPr>
    </w:p>
    <w:p w:rsidR="007716DE" w:rsidRPr="00063068" w:rsidRDefault="007716DE" w:rsidP="007716DE">
      <w:pPr>
        <w:autoSpaceDE w:val="0"/>
        <w:autoSpaceDN w:val="0"/>
        <w:adjustRightInd w:val="0"/>
        <w:rPr>
          <w:rFonts w:eastAsia="Calibri"/>
          <w:color w:val="000000"/>
          <w:sz w:val="22"/>
          <w:szCs w:val="22"/>
          <w:lang w:val="en-US"/>
        </w:rPr>
      </w:pPr>
      <w:r w:rsidRPr="00063068">
        <w:rPr>
          <w:rFonts w:eastAsia="Calibri"/>
          <w:color w:val="000000"/>
          <w:sz w:val="22"/>
          <w:szCs w:val="22"/>
          <w:lang w:val="en-US"/>
        </w:rPr>
        <w:t>Truancy is defined as a student being absent without approval of his/her parents, guardian, or school officials. Truancy occurs when:</w:t>
      </w:r>
    </w:p>
    <w:p w:rsidR="007716DE" w:rsidRPr="00063068" w:rsidRDefault="007716DE" w:rsidP="007716DE">
      <w:pPr>
        <w:autoSpaceDE w:val="0"/>
        <w:autoSpaceDN w:val="0"/>
        <w:adjustRightInd w:val="0"/>
        <w:spacing w:after="13"/>
        <w:rPr>
          <w:rFonts w:eastAsia="Calibri"/>
          <w:color w:val="000000"/>
          <w:sz w:val="22"/>
          <w:szCs w:val="22"/>
          <w:lang w:val="en-US"/>
        </w:rPr>
      </w:pPr>
    </w:p>
    <w:p w:rsidR="007716DE" w:rsidRPr="00063068" w:rsidRDefault="00046904" w:rsidP="007716DE">
      <w:pPr>
        <w:autoSpaceDE w:val="0"/>
        <w:autoSpaceDN w:val="0"/>
        <w:adjustRightInd w:val="0"/>
        <w:spacing w:after="13"/>
        <w:rPr>
          <w:rFonts w:eastAsia="Calibri"/>
          <w:color w:val="000000"/>
          <w:sz w:val="22"/>
          <w:szCs w:val="22"/>
          <w:lang w:val="en-US"/>
        </w:rPr>
      </w:pPr>
      <w:r>
        <w:rPr>
          <w:rFonts w:eastAsia="Calibri"/>
          <w:color w:val="000000"/>
          <w:sz w:val="22"/>
          <w:szCs w:val="22"/>
          <w:lang w:val="en-US"/>
        </w:rPr>
        <w:t xml:space="preserve">        1. A</w:t>
      </w:r>
      <w:r w:rsidR="007716DE" w:rsidRPr="00063068">
        <w:rPr>
          <w:rFonts w:eastAsia="Calibri"/>
          <w:color w:val="000000"/>
          <w:sz w:val="22"/>
          <w:szCs w:val="22"/>
          <w:lang w:val="en-US"/>
        </w:rPr>
        <w:t xml:space="preserve">n </w:t>
      </w:r>
      <w:r>
        <w:rPr>
          <w:rFonts w:eastAsia="Calibri"/>
          <w:color w:val="000000"/>
          <w:sz w:val="22"/>
          <w:szCs w:val="22"/>
          <w:lang w:val="en-US"/>
        </w:rPr>
        <w:t>unauthorized phone call is made.</w:t>
      </w:r>
      <w:r w:rsidR="007716DE" w:rsidRPr="00063068">
        <w:rPr>
          <w:rFonts w:eastAsia="Calibri"/>
          <w:color w:val="000000"/>
          <w:sz w:val="22"/>
          <w:szCs w:val="22"/>
          <w:lang w:val="en-US"/>
        </w:rPr>
        <w:t xml:space="preserve"> </w:t>
      </w:r>
    </w:p>
    <w:p w:rsidR="007716DE" w:rsidRPr="00063068" w:rsidRDefault="00046904" w:rsidP="007716DE">
      <w:pPr>
        <w:autoSpaceDE w:val="0"/>
        <w:autoSpaceDN w:val="0"/>
        <w:adjustRightInd w:val="0"/>
        <w:spacing w:after="13"/>
        <w:rPr>
          <w:rFonts w:eastAsia="Calibri"/>
          <w:color w:val="000000"/>
          <w:sz w:val="22"/>
          <w:szCs w:val="22"/>
          <w:lang w:val="en-US"/>
        </w:rPr>
      </w:pPr>
      <w:r>
        <w:rPr>
          <w:rFonts w:eastAsia="Calibri"/>
          <w:color w:val="000000"/>
          <w:sz w:val="22"/>
          <w:szCs w:val="22"/>
          <w:lang w:val="en-US"/>
        </w:rPr>
        <w:t xml:space="preserve">        2. A</w:t>
      </w:r>
      <w:r w:rsidR="007716DE" w:rsidRPr="00063068">
        <w:rPr>
          <w:rFonts w:eastAsia="Calibri"/>
          <w:color w:val="000000"/>
          <w:sz w:val="22"/>
          <w:szCs w:val="22"/>
          <w:lang w:val="en-US"/>
        </w:rPr>
        <w:t>n unau</w:t>
      </w:r>
      <w:r>
        <w:rPr>
          <w:rFonts w:eastAsia="Calibri"/>
          <w:color w:val="000000"/>
          <w:sz w:val="22"/>
          <w:szCs w:val="22"/>
          <w:lang w:val="en-US"/>
        </w:rPr>
        <w:t>thorized note is sent to school.</w:t>
      </w:r>
      <w:r w:rsidR="007716DE" w:rsidRPr="00063068">
        <w:rPr>
          <w:rFonts w:eastAsia="Calibri"/>
          <w:color w:val="000000"/>
          <w:sz w:val="22"/>
          <w:szCs w:val="22"/>
          <w:lang w:val="en-US"/>
        </w:rPr>
        <w:t xml:space="preserve"> </w:t>
      </w:r>
    </w:p>
    <w:p w:rsidR="007716DE" w:rsidRPr="00063068" w:rsidRDefault="00046904" w:rsidP="007716DE">
      <w:pPr>
        <w:autoSpaceDE w:val="0"/>
        <w:autoSpaceDN w:val="0"/>
        <w:adjustRightInd w:val="0"/>
        <w:spacing w:after="13"/>
        <w:rPr>
          <w:rFonts w:eastAsia="Calibri"/>
          <w:color w:val="000000"/>
          <w:sz w:val="22"/>
          <w:szCs w:val="22"/>
          <w:lang w:val="en-US"/>
        </w:rPr>
      </w:pPr>
      <w:r>
        <w:rPr>
          <w:rFonts w:eastAsia="Calibri"/>
          <w:color w:val="000000"/>
          <w:sz w:val="22"/>
          <w:szCs w:val="22"/>
          <w:lang w:val="en-US"/>
        </w:rPr>
        <w:t xml:space="preserve">        3. T</w:t>
      </w:r>
      <w:r w:rsidR="007716DE" w:rsidRPr="00063068">
        <w:rPr>
          <w:rFonts w:eastAsia="Calibri"/>
          <w:color w:val="000000"/>
          <w:sz w:val="22"/>
          <w:szCs w:val="22"/>
          <w:lang w:val="en-US"/>
        </w:rPr>
        <w:t>he pare</w:t>
      </w:r>
      <w:r>
        <w:rPr>
          <w:rFonts w:eastAsia="Calibri"/>
          <w:color w:val="000000"/>
          <w:sz w:val="22"/>
          <w:szCs w:val="22"/>
          <w:lang w:val="en-US"/>
        </w:rPr>
        <w:t>nt refuses to excuse an absence.</w:t>
      </w:r>
      <w:r w:rsidR="007716DE" w:rsidRPr="00063068">
        <w:rPr>
          <w:rFonts w:eastAsia="Calibri"/>
          <w:color w:val="000000"/>
          <w:sz w:val="22"/>
          <w:szCs w:val="22"/>
          <w:lang w:val="en-US"/>
        </w:rPr>
        <w:t xml:space="preserve"> </w:t>
      </w:r>
    </w:p>
    <w:p w:rsidR="007716DE" w:rsidRPr="00063068" w:rsidRDefault="00046904" w:rsidP="007716DE">
      <w:pPr>
        <w:autoSpaceDE w:val="0"/>
        <w:autoSpaceDN w:val="0"/>
        <w:adjustRightInd w:val="0"/>
        <w:spacing w:after="13"/>
        <w:rPr>
          <w:rFonts w:eastAsia="Calibri"/>
          <w:color w:val="000000"/>
          <w:sz w:val="22"/>
          <w:szCs w:val="22"/>
          <w:lang w:val="en-US"/>
        </w:rPr>
      </w:pPr>
      <w:r>
        <w:rPr>
          <w:rFonts w:eastAsia="Calibri"/>
          <w:color w:val="000000"/>
          <w:sz w:val="22"/>
          <w:szCs w:val="22"/>
          <w:lang w:val="en-US"/>
        </w:rPr>
        <w:t xml:space="preserve">        4. T</w:t>
      </w:r>
      <w:r w:rsidR="007716DE" w:rsidRPr="00063068">
        <w:rPr>
          <w:rFonts w:eastAsia="Calibri"/>
          <w:color w:val="000000"/>
          <w:sz w:val="22"/>
          <w:szCs w:val="22"/>
          <w:lang w:val="en-US"/>
        </w:rPr>
        <w:t xml:space="preserve">he student leaves school without permission </w:t>
      </w:r>
      <w:r>
        <w:rPr>
          <w:rFonts w:eastAsia="Calibri"/>
          <w:color w:val="000000"/>
          <w:sz w:val="22"/>
          <w:szCs w:val="22"/>
          <w:lang w:val="en-US"/>
        </w:rPr>
        <w:t>to leave.</w:t>
      </w:r>
      <w:r w:rsidR="007716DE" w:rsidRPr="00063068">
        <w:rPr>
          <w:rFonts w:eastAsia="Calibri"/>
          <w:color w:val="000000"/>
          <w:sz w:val="22"/>
          <w:szCs w:val="22"/>
          <w:lang w:val="en-US"/>
        </w:rPr>
        <w:t xml:space="preserve"> </w:t>
      </w:r>
    </w:p>
    <w:p w:rsidR="007716DE" w:rsidRPr="00063068" w:rsidRDefault="00046904" w:rsidP="007716DE">
      <w:pPr>
        <w:autoSpaceDE w:val="0"/>
        <w:autoSpaceDN w:val="0"/>
        <w:adjustRightInd w:val="0"/>
        <w:rPr>
          <w:rFonts w:eastAsia="Calibri"/>
          <w:color w:val="000000"/>
          <w:sz w:val="22"/>
          <w:szCs w:val="22"/>
          <w:lang w:val="en-US"/>
        </w:rPr>
      </w:pPr>
      <w:r>
        <w:rPr>
          <w:rFonts w:eastAsia="Calibri"/>
          <w:color w:val="000000"/>
          <w:sz w:val="22"/>
          <w:szCs w:val="22"/>
          <w:lang w:val="en-US"/>
        </w:rPr>
        <w:t xml:space="preserve">        5. T</w:t>
      </w:r>
      <w:r w:rsidR="007716DE" w:rsidRPr="00063068">
        <w:rPr>
          <w:rFonts w:eastAsia="Calibri"/>
          <w:color w:val="000000"/>
          <w:sz w:val="22"/>
          <w:szCs w:val="22"/>
          <w:lang w:val="en-US"/>
        </w:rPr>
        <w:t xml:space="preserve">he student is in the building, but is out of class without permission. </w:t>
      </w:r>
    </w:p>
    <w:p w:rsidR="007716DE" w:rsidRPr="00063068" w:rsidRDefault="007716DE" w:rsidP="007716DE">
      <w:pPr>
        <w:autoSpaceDE w:val="0"/>
        <w:autoSpaceDN w:val="0"/>
        <w:adjustRightInd w:val="0"/>
        <w:rPr>
          <w:sz w:val="22"/>
          <w:szCs w:val="22"/>
          <w:lang w:val="en-US"/>
        </w:rPr>
      </w:pPr>
    </w:p>
    <w:p w:rsidR="007716DE" w:rsidRPr="00141A89" w:rsidRDefault="007716DE" w:rsidP="007716DE">
      <w:pPr>
        <w:autoSpaceDE w:val="0"/>
        <w:autoSpaceDN w:val="0"/>
        <w:adjustRightInd w:val="0"/>
        <w:rPr>
          <w:rFonts w:eastAsia="Calibri"/>
          <w:color w:val="000000"/>
          <w:sz w:val="22"/>
          <w:szCs w:val="22"/>
          <w:u w:val="single"/>
          <w:lang w:val="en-US"/>
        </w:rPr>
      </w:pPr>
      <w:r w:rsidRPr="00141A89">
        <w:rPr>
          <w:rFonts w:eastAsia="Calibri"/>
          <w:bCs/>
          <w:color w:val="000000"/>
          <w:sz w:val="22"/>
          <w:szCs w:val="22"/>
          <w:u w:val="single"/>
          <w:lang w:val="en-US"/>
        </w:rPr>
        <w:t xml:space="preserve">PERMITS TO LEAVE CAMPUS  </w:t>
      </w:r>
    </w:p>
    <w:p w:rsidR="00141A89" w:rsidRDefault="00141A89" w:rsidP="007716DE">
      <w:pPr>
        <w:autoSpaceDE w:val="0"/>
        <w:autoSpaceDN w:val="0"/>
        <w:adjustRightInd w:val="0"/>
        <w:rPr>
          <w:rFonts w:eastAsia="Calibri"/>
          <w:color w:val="000000"/>
          <w:sz w:val="22"/>
          <w:szCs w:val="22"/>
          <w:lang w:val="en-US"/>
        </w:rPr>
      </w:pPr>
    </w:p>
    <w:p w:rsidR="007716DE" w:rsidRPr="007716DE" w:rsidRDefault="007716DE" w:rsidP="007716DE">
      <w:pPr>
        <w:autoSpaceDE w:val="0"/>
        <w:autoSpaceDN w:val="0"/>
        <w:adjustRightInd w:val="0"/>
        <w:rPr>
          <w:rFonts w:eastAsia="Calibri"/>
          <w:color w:val="000000"/>
          <w:sz w:val="22"/>
          <w:szCs w:val="22"/>
          <w:lang w:val="en-US"/>
        </w:rPr>
      </w:pPr>
      <w:r w:rsidRPr="00063068">
        <w:rPr>
          <w:rFonts w:eastAsia="Calibri"/>
          <w:color w:val="000000"/>
          <w:sz w:val="22"/>
          <w:szCs w:val="22"/>
          <w:lang w:val="en-US"/>
        </w:rPr>
        <w:t>Parents need to call</w:t>
      </w:r>
      <w:r w:rsidR="004E2DB8">
        <w:rPr>
          <w:rFonts w:eastAsia="Calibri"/>
          <w:color w:val="000000"/>
          <w:sz w:val="22"/>
          <w:szCs w:val="22"/>
          <w:lang w:val="en-US"/>
        </w:rPr>
        <w:t xml:space="preserve"> or email</w:t>
      </w:r>
      <w:r w:rsidRPr="00063068">
        <w:rPr>
          <w:rFonts w:eastAsia="Calibri"/>
          <w:color w:val="000000"/>
          <w:sz w:val="22"/>
          <w:szCs w:val="22"/>
          <w:lang w:val="en-US"/>
        </w:rPr>
        <w:t xml:space="preserve"> the attendance office for students to o</w:t>
      </w:r>
      <w:r w:rsidR="004E2DB8">
        <w:rPr>
          <w:rFonts w:eastAsia="Calibri"/>
          <w:color w:val="000000"/>
          <w:sz w:val="22"/>
          <w:szCs w:val="22"/>
          <w:lang w:val="en-US"/>
        </w:rPr>
        <w:t xml:space="preserve">btain a permit to leave. Hand written </w:t>
      </w:r>
      <w:r w:rsidRPr="00063068">
        <w:rPr>
          <w:rFonts w:eastAsia="Calibri"/>
          <w:color w:val="000000"/>
          <w:sz w:val="22"/>
          <w:szCs w:val="22"/>
          <w:lang w:val="en-US"/>
        </w:rPr>
        <w:t>notes are not accepted. Independent Students' Permits to Leave will not be issued 20 minutes prior to lunch or 20 minutes prior to the end of the school day. Any student leaving campus without a PTL will be issued as a truancy.</w:t>
      </w:r>
      <w:r w:rsidRPr="007716DE">
        <w:rPr>
          <w:rFonts w:eastAsia="Calibri"/>
          <w:color w:val="000000"/>
          <w:sz w:val="22"/>
          <w:szCs w:val="22"/>
          <w:lang w:val="en-US"/>
        </w:rPr>
        <w:t xml:space="preserve"> </w:t>
      </w:r>
    </w:p>
    <w:p w:rsidR="00B92B67" w:rsidRPr="00141A89" w:rsidRDefault="00B92B67" w:rsidP="007716DE">
      <w:pPr>
        <w:widowControl w:val="0"/>
        <w:autoSpaceDE w:val="0"/>
        <w:autoSpaceDN w:val="0"/>
        <w:adjustRightInd w:val="0"/>
        <w:spacing w:after="200"/>
        <w:rPr>
          <w:kern w:val="1"/>
          <w:sz w:val="22"/>
          <w:szCs w:val="22"/>
          <w:u w:val="single"/>
          <w:lang w:val="en-US"/>
        </w:rPr>
      </w:pPr>
    </w:p>
    <w:p w:rsidR="00141A89" w:rsidRDefault="007716DE" w:rsidP="007716DE">
      <w:pPr>
        <w:widowControl w:val="0"/>
        <w:autoSpaceDE w:val="0"/>
        <w:autoSpaceDN w:val="0"/>
        <w:adjustRightInd w:val="0"/>
        <w:spacing w:after="200"/>
        <w:rPr>
          <w:kern w:val="1"/>
          <w:sz w:val="22"/>
          <w:szCs w:val="22"/>
          <w:u w:val="single"/>
          <w:lang w:val="en-US"/>
        </w:rPr>
      </w:pPr>
      <w:r w:rsidRPr="00141A89">
        <w:rPr>
          <w:kern w:val="1"/>
          <w:sz w:val="22"/>
          <w:szCs w:val="22"/>
          <w:u w:val="single"/>
          <w:lang w:val="en-US"/>
        </w:rPr>
        <w:t xml:space="preserve">CLOSED CAMPUS </w:t>
      </w:r>
    </w:p>
    <w:p w:rsidR="007716DE" w:rsidRPr="00141A89" w:rsidRDefault="00B11D55" w:rsidP="007716DE">
      <w:pPr>
        <w:widowControl w:val="0"/>
        <w:autoSpaceDE w:val="0"/>
        <w:autoSpaceDN w:val="0"/>
        <w:adjustRightInd w:val="0"/>
        <w:spacing w:after="200"/>
        <w:rPr>
          <w:kern w:val="1"/>
          <w:sz w:val="22"/>
          <w:szCs w:val="22"/>
          <w:u w:val="single"/>
          <w:lang w:val="en-US"/>
        </w:rPr>
      </w:pPr>
      <w:r>
        <w:rPr>
          <w:kern w:val="1"/>
          <w:sz w:val="22"/>
          <w:szCs w:val="22"/>
          <w:lang w:val="en-US"/>
        </w:rPr>
        <w:t>Secondary students grades 6</w:t>
      </w:r>
      <w:r w:rsidR="007716DE" w:rsidRPr="00063068">
        <w:rPr>
          <w:kern w:val="1"/>
          <w:sz w:val="22"/>
          <w:szCs w:val="22"/>
          <w:lang w:val="en-US"/>
        </w:rPr>
        <w:t>-10 are not permitted to leave campus upon arrival and must remain on campus in designated areas. Violation of the closed campus policy will result in truancy. Junior and senior students are permitted to leave during lunch only.</w:t>
      </w:r>
    </w:p>
    <w:p w:rsidR="00141A89" w:rsidRDefault="00681B54" w:rsidP="00141A89">
      <w:pPr>
        <w:widowControl w:val="0"/>
        <w:autoSpaceDE w:val="0"/>
        <w:autoSpaceDN w:val="0"/>
        <w:adjustRightInd w:val="0"/>
        <w:spacing w:after="200"/>
        <w:rPr>
          <w:bCs/>
          <w:kern w:val="1"/>
          <w:sz w:val="22"/>
          <w:szCs w:val="22"/>
          <w:u w:val="single"/>
          <w:lang w:val="en-US"/>
        </w:rPr>
      </w:pPr>
      <w:r w:rsidRPr="00141A89">
        <w:rPr>
          <w:bCs/>
          <w:kern w:val="1"/>
          <w:sz w:val="22"/>
          <w:szCs w:val="22"/>
          <w:u w:val="single"/>
          <w:lang w:val="en-US"/>
        </w:rPr>
        <w:t xml:space="preserve">MAKE-UP WORK </w:t>
      </w:r>
    </w:p>
    <w:p w:rsidR="008B1AAB" w:rsidRPr="00141A89" w:rsidRDefault="008B1AAB" w:rsidP="00141A89">
      <w:pPr>
        <w:widowControl w:val="0"/>
        <w:autoSpaceDE w:val="0"/>
        <w:autoSpaceDN w:val="0"/>
        <w:adjustRightInd w:val="0"/>
        <w:spacing w:after="200"/>
        <w:rPr>
          <w:bCs/>
          <w:kern w:val="1"/>
          <w:sz w:val="22"/>
          <w:szCs w:val="22"/>
          <w:u w:val="single"/>
          <w:lang w:val="en-US"/>
        </w:rPr>
      </w:pPr>
      <w:r w:rsidRPr="002127AE">
        <w:rPr>
          <w:b/>
          <w:sz w:val="22"/>
          <w:szCs w:val="22"/>
          <w:lang w:val="en-US"/>
        </w:rPr>
        <w:t>When a student has an absence, , they are given two (2) days for every day absent to make up missing homework. It is the student’s responsibility to make sure they receive and complete all of the missing assignments.</w:t>
      </w:r>
      <w:r w:rsidRPr="002127AE">
        <w:rPr>
          <w:sz w:val="22"/>
          <w:szCs w:val="22"/>
          <w:lang w:val="en-US"/>
        </w:rPr>
        <w:t xml:space="preserve">   The student or parent should check the website or email the teacher for assignments.  </w:t>
      </w:r>
    </w:p>
    <w:p w:rsidR="008B1AAB" w:rsidRDefault="008B1AAB" w:rsidP="008B1AAB">
      <w:pPr>
        <w:jc w:val="both"/>
        <w:rPr>
          <w:sz w:val="22"/>
          <w:szCs w:val="22"/>
        </w:rPr>
      </w:pPr>
    </w:p>
    <w:p w:rsidR="008B1AAB" w:rsidRPr="00141A89" w:rsidRDefault="008B1AAB" w:rsidP="008B1AAB">
      <w:pPr>
        <w:jc w:val="both"/>
        <w:rPr>
          <w:sz w:val="22"/>
          <w:szCs w:val="22"/>
          <w:u w:val="single"/>
        </w:rPr>
      </w:pPr>
      <w:r w:rsidRPr="00141A89">
        <w:rPr>
          <w:sz w:val="22"/>
          <w:szCs w:val="22"/>
          <w:u w:val="single"/>
        </w:rPr>
        <w:t>TARDIES</w:t>
      </w:r>
    </w:p>
    <w:p w:rsidR="008B1AAB" w:rsidRPr="008B1AAB" w:rsidRDefault="008B1AAB" w:rsidP="008B1AAB">
      <w:pPr>
        <w:jc w:val="both"/>
        <w:rPr>
          <w:sz w:val="22"/>
          <w:szCs w:val="22"/>
        </w:rPr>
      </w:pPr>
    </w:p>
    <w:p w:rsidR="008B1AAB" w:rsidRDefault="008B1AAB" w:rsidP="008B1AAB">
      <w:pPr>
        <w:jc w:val="both"/>
        <w:rPr>
          <w:sz w:val="22"/>
          <w:szCs w:val="22"/>
        </w:rPr>
      </w:pPr>
      <w:r w:rsidRPr="008B1AAB">
        <w:rPr>
          <w:sz w:val="22"/>
          <w:szCs w:val="22"/>
        </w:rPr>
        <w:t>Students are expected to be in their assigned classroom when the period begins; if they are not, the student will be considered tardy. The only “excused” tardies are for illness, approved school activity (example: meeting with a school counselor), or scheduled medical appointments. Four (4) unexcused tardies is equivalent to one unexcused absence and subject to the policy/consequences related to unexcused absences. Parents will receive a letter from the school when a student reaches their third, fourth, and fifth unexcused tardy. Six (6) unexcused tardies will result in loss of credit.</w:t>
      </w:r>
    </w:p>
    <w:p w:rsidR="008B1AAB" w:rsidRDefault="008B1AAB" w:rsidP="008B1AAB">
      <w:pPr>
        <w:jc w:val="both"/>
        <w:rPr>
          <w:sz w:val="22"/>
          <w:szCs w:val="22"/>
        </w:rPr>
      </w:pPr>
    </w:p>
    <w:p w:rsidR="00141A89" w:rsidRPr="00141A89" w:rsidRDefault="00141A89" w:rsidP="008B1AAB">
      <w:pPr>
        <w:rPr>
          <w:sz w:val="22"/>
          <w:szCs w:val="22"/>
          <w:u w:val="single"/>
          <w:lang w:val="en-US"/>
        </w:rPr>
      </w:pPr>
      <w:r w:rsidRPr="00141A89">
        <w:rPr>
          <w:sz w:val="22"/>
          <w:szCs w:val="22"/>
          <w:u w:val="single"/>
          <w:lang w:val="en-US"/>
        </w:rPr>
        <w:lastRenderedPageBreak/>
        <w:t>EXTENDED FAMILY EDUCATIONAL TRIP</w:t>
      </w:r>
    </w:p>
    <w:p w:rsidR="00141A89" w:rsidRDefault="00141A89" w:rsidP="008B1AAB">
      <w:pPr>
        <w:rPr>
          <w:sz w:val="22"/>
          <w:szCs w:val="22"/>
          <w:lang w:val="en-US"/>
        </w:rPr>
      </w:pPr>
    </w:p>
    <w:p w:rsidR="008B1AAB" w:rsidRPr="002127AE" w:rsidRDefault="008B1AAB" w:rsidP="008B1AAB">
      <w:pPr>
        <w:rPr>
          <w:sz w:val="22"/>
          <w:szCs w:val="22"/>
          <w:lang w:val="en-US"/>
        </w:rPr>
      </w:pPr>
      <w:r w:rsidRPr="002127AE">
        <w:rPr>
          <w:sz w:val="22"/>
          <w:szCs w:val="22"/>
          <w:lang w:val="en-US"/>
        </w:rPr>
        <w:t>In the instance that an extended family educational trip occurs while school is in session, the parent/guardian and student requesting this exception must meet the following:</w:t>
      </w:r>
    </w:p>
    <w:p w:rsidR="008B1AAB" w:rsidRPr="002127AE" w:rsidRDefault="008B1AAB" w:rsidP="008D78F7">
      <w:pPr>
        <w:ind w:left="360"/>
        <w:rPr>
          <w:sz w:val="22"/>
          <w:szCs w:val="22"/>
          <w:lang w:val="en-US"/>
        </w:rPr>
      </w:pPr>
      <w:r w:rsidRPr="002127AE">
        <w:rPr>
          <w:sz w:val="22"/>
          <w:szCs w:val="22"/>
          <w:lang w:val="en-US"/>
        </w:rPr>
        <w:t>•</w:t>
      </w:r>
      <w:r w:rsidRPr="002127AE">
        <w:rPr>
          <w:sz w:val="22"/>
          <w:szCs w:val="22"/>
          <w:lang w:val="en-US"/>
        </w:rPr>
        <w:tab/>
        <w:t>Submit a letter of request to the school administrator at least two (2) weeks prior to the trip;</w:t>
      </w:r>
    </w:p>
    <w:p w:rsidR="008B1AAB" w:rsidRPr="002127AE" w:rsidRDefault="008B1AAB" w:rsidP="008D78F7">
      <w:pPr>
        <w:ind w:left="360"/>
        <w:rPr>
          <w:sz w:val="22"/>
          <w:szCs w:val="22"/>
          <w:lang w:val="en-US"/>
        </w:rPr>
      </w:pPr>
      <w:r w:rsidRPr="002127AE">
        <w:rPr>
          <w:sz w:val="22"/>
          <w:szCs w:val="22"/>
          <w:lang w:val="en-US"/>
        </w:rPr>
        <w:t>•</w:t>
      </w:r>
      <w:r w:rsidRPr="002127AE">
        <w:rPr>
          <w:sz w:val="22"/>
          <w:szCs w:val="22"/>
          <w:lang w:val="en-US"/>
        </w:rPr>
        <w:tab/>
        <w:t xml:space="preserve">Have passing grades in all classes; </w:t>
      </w:r>
    </w:p>
    <w:p w:rsidR="008B1AAB" w:rsidRPr="002127AE" w:rsidRDefault="008B1AAB" w:rsidP="008D78F7">
      <w:pPr>
        <w:ind w:left="360"/>
        <w:rPr>
          <w:sz w:val="22"/>
          <w:szCs w:val="22"/>
          <w:lang w:val="en-US"/>
        </w:rPr>
      </w:pPr>
      <w:r w:rsidRPr="002127AE">
        <w:rPr>
          <w:sz w:val="22"/>
          <w:szCs w:val="22"/>
          <w:lang w:val="en-US"/>
        </w:rPr>
        <w:t>•</w:t>
      </w:r>
      <w:r w:rsidRPr="002127AE">
        <w:rPr>
          <w:sz w:val="22"/>
          <w:szCs w:val="22"/>
          <w:lang w:val="en-US"/>
        </w:rPr>
        <w:tab/>
        <w:t>Not exceed four (4) absences in the current semester prior to this request;</w:t>
      </w:r>
    </w:p>
    <w:p w:rsidR="008B1AAB" w:rsidRPr="002127AE" w:rsidRDefault="008B1AAB" w:rsidP="008D78F7">
      <w:pPr>
        <w:ind w:left="360"/>
        <w:rPr>
          <w:sz w:val="22"/>
          <w:szCs w:val="22"/>
          <w:lang w:val="en-US"/>
        </w:rPr>
      </w:pPr>
      <w:r w:rsidRPr="002127AE">
        <w:rPr>
          <w:sz w:val="22"/>
          <w:szCs w:val="22"/>
          <w:lang w:val="en-US"/>
        </w:rPr>
        <w:t>•</w:t>
      </w:r>
      <w:r w:rsidRPr="002127AE">
        <w:rPr>
          <w:sz w:val="22"/>
          <w:szCs w:val="22"/>
          <w:lang w:val="en-US"/>
        </w:rPr>
        <w:tab/>
        <w:t>Not have any truancies or school suspensions;</w:t>
      </w:r>
    </w:p>
    <w:p w:rsidR="008B1AAB" w:rsidRPr="002127AE" w:rsidRDefault="008B1AAB" w:rsidP="008D78F7">
      <w:pPr>
        <w:ind w:left="720" w:hanging="360"/>
        <w:rPr>
          <w:sz w:val="22"/>
          <w:szCs w:val="22"/>
          <w:lang w:val="en-US"/>
        </w:rPr>
      </w:pPr>
      <w:r w:rsidRPr="002127AE">
        <w:rPr>
          <w:sz w:val="22"/>
          <w:szCs w:val="22"/>
          <w:lang w:val="en-US"/>
        </w:rPr>
        <w:t>•</w:t>
      </w:r>
      <w:r w:rsidRPr="002127AE">
        <w:rPr>
          <w:sz w:val="22"/>
          <w:szCs w:val="22"/>
          <w:lang w:val="en-US"/>
        </w:rPr>
        <w:tab/>
        <w:t>Request work from teachers and agree to turn in all pre-arranged work on or before the first day back to class;</w:t>
      </w:r>
    </w:p>
    <w:p w:rsidR="00141A89" w:rsidRPr="002127AE" w:rsidRDefault="008B1AAB" w:rsidP="008D78F7">
      <w:pPr>
        <w:ind w:left="360"/>
        <w:rPr>
          <w:sz w:val="22"/>
          <w:szCs w:val="22"/>
          <w:lang w:val="en-US"/>
        </w:rPr>
      </w:pPr>
      <w:r w:rsidRPr="002127AE">
        <w:rPr>
          <w:sz w:val="22"/>
          <w:szCs w:val="22"/>
          <w:lang w:val="en-US"/>
        </w:rPr>
        <w:t>•</w:t>
      </w:r>
      <w:r w:rsidRPr="002127AE">
        <w:rPr>
          <w:sz w:val="22"/>
          <w:szCs w:val="22"/>
          <w:lang w:val="en-US"/>
        </w:rPr>
        <w:tab/>
        <w:t>Call the attendance office prior to the dates of absence;</w:t>
      </w:r>
    </w:p>
    <w:p w:rsidR="008B1AAB" w:rsidRPr="002127AE" w:rsidRDefault="008B1AAB" w:rsidP="008D78F7">
      <w:pPr>
        <w:ind w:left="720" w:hanging="360"/>
        <w:rPr>
          <w:sz w:val="22"/>
          <w:szCs w:val="22"/>
          <w:lang w:val="en-US"/>
        </w:rPr>
      </w:pPr>
      <w:r w:rsidRPr="002127AE">
        <w:rPr>
          <w:sz w:val="22"/>
          <w:szCs w:val="22"/>
          <w:lang w:val="en-US"/>
        </w:rPr>
        <w:t>•</w:t>
      </w:r>
      <w:r w:rsidRPr="002127AE">
        <w:rPr>
          <w:sz w:val="22"/>
          <w:szCs w:val="22"/>
          <w:lang w:val="en-US"/>
        </w:rPr>
        <w:tab/>
        <w:t>Submit a project for the student’s class in which the educational trip most closely links with the information that substantiates the educational purpose of the trip. The project is due to that classroom teacher upon return to school.</w:t>
      </w:r>
    </w:p>
    <w:p w:rsidR="008B1AAB" w:rsidRPr="008D78F7" w:rsidRDefault="008B1AAB" w:rsidP="008B1AAB">
      <w:pPr>
        <w:rPr>
          <w:b/>
          <w:bCs/>
          <w:color w:val="000000"/>
          <w:sz w:val="22"/>
          <w:szCs w:val="22"/>
          <w:highlight w:val="yellow"/>
          <w:lang w:val="en-US"/>
        </w:rPr>
      </w:pPr>
    </w:p>
    <w:p w:rsidR="00B92B67" w:rsidRPr="008D78F7" w:rsidRDefault="00B92B67" w:rsidP="00B92B67">
      <w:pPr>
        <w:jc w:val="center"/>
        <w:rPr>
          <w:b/>
        </w:rPr>
      </w:pPr>
      <w:r w:rsidRPr="008D78F7">
        <w:rPr>
          <w:b/>
        </w:rPr>
        <w:t>ELEMENTARY ATTENDANCE REQUIREMENTS</w:t>
      </w:r>
    </w:p>
    <w:p w:rsidR="00813D15" w:rsidRDefault="00813D15" w:rsidP="00E84A3E">
      <w:pPr>
        <w:widowControl w:val="0"/>
        <w:autoSpaceDE w:val="0"/>
        <w:autoSpaceDN w:val="0"/>
        <w:adjustRightInd w:val="0"/>
        <w:spacing w:after="200"/>
        <w:rPr>
          <w:b/>
          <w:kern w:val="1"/>
          <w:sz w:val="22"/>
          <w:szCs w:val="22"/>
          <w:lang w:val="en-US"/>
        </w:rPr>
      </w:pPr>
    </w:p>
    <w:p w:rsidR="00D92F41" w:rsidRPr="000A2D6A" w:rsidRDefault="00D92F41" w:rsidP="00E84A3E">
      <w:pPr>
        <w:widowControl w:val="0"/>
        <w:autoSpaceDE w:val="0"/>
        <w:autoSpaceDN w:val="0"/>
        <w:adjustRightInd w:val="0"/>
        <w:spacing w:after="200"/>
        <w:rPr>
          <w:kern w:val="1"/>
          <w:sz w:val="22"/>
          <w:szCs w:val="22"/>
          <w:lang w:val="en-US"/>
        </w:rPr>
      </w:pPr>
      <w:r w:rsidRPr="000A2D6A">
        <w:rPr>
          <w:kern w:val="1"/>
          <w:sz w:val="22"/>
          <w:szCs w:val="22"/>
          <w:lang w:val="en-US"/>
        </w:rPr>
        <w:t>All students are expected to be in class on time every school day. North Star Charter School defines elementary school attendance as missing not more than six (6) days per semester. Elementary school students who do not meet the attendance standard may be assigned other con</w:t>
      </w:r>
      <w:r w:rsidR="00B92B67">
        <w:rPr>
          <w:kern w:val="1"/>
          <w:sz w:val="22"/>
          <w:szCs w:val="22"/>
          <w:lang w:val="en-US"/>
        </w:rPr>
        <w:t>sequences. School staff enforce</w:t>
      </w:r>
      <w:r w:rsidR="00046904">
        <w:rPr>
          <w:kern w:val="1"/>
          <w:sz w:val="22"/>
          <w:szCs w:val="22"/>
          <w:lang w:val="en-US"/>
        </w:rPr>
        <w:t xml:space="preserve"> daily attendance and initiate</w:t>
      </w:r>
      <w:r w:rsidRPr="000A2D6A">
        <w:rPr>
          <w:kern w:val="1"/>
          <w:sz w:val="22"/>
          <w:szCs w:val="22"/>
          <w:lang w:val="en-US"/>
        </w:rPr>
        <w:t xml:space="preserve"> measures to correct attendance problems, which may include, but are not limited to any of the following:</w:t>
      </w:r>
    </w:p>
    <w:p w:rsidR="00B92B67" w:rsidRPr="00B92B67" w:rsidRDefault="00DD0F89" w:rsidP="00B92B67">
      <w:pPr>
        <w:pStyle w:val="ListParagraph"/>
        <w:widowControl w:val="0"/>
        <w:numPr>
          <w:ilvl w:val="0"/>
          <w:numId w:val="32"/>
        </w:numPr>
        <w:autoSpaceDE w:val="0"/>
        <w:autoSpaceDN w:val="0"/>
        <w:adjustRightInd w:val="0"/>
        <w:rPr>
          <w:kern w:val="1"/>
          <w:sz w:val="22"/>
          <w:szCs w:val="22"/>
          <w:lang w:val="en-US"/>
        </w:rPr>
      </w:pPr>
      <w:r>
        <w:rPr>
          <w:sz w:val="22"/>
          <w:szCs w:val="22"/>
          <w:lang w:val="en-US"/>
        </w:rPr>
        <w:t>C</w:t>
      </w:r>
      <w:r w:rsidR="00D92F41" w:rsidRPr="00B92B67">
        <w:rPr>
          <w:sz w:val="22"/>
          <w:szCs w:val="22"/>
          <w:lang w:val="en-US"/>
        </w:rPr>
        <w:t>onference with student</w:t>
      </w:r>
      <w:r>
        <w:rPr>
          <w:sz w:val="22"/>
          <w:szCs w:val="22"/>
          <w:lang w:val="en-US"/>
        </w:rPr>
        <w:t>.</w:t>
      </w:r>
    </w:p>
    <w:p w:rsidR="00B92B67" w:rsidRPr="00B92B67" w:rsidRDefault="00DD0F89" w:rsidP="00B92B67">
      <w:pPr>
        <w:pStyle w:val="ListParagraph"/>
        <w:widowControl w:val="0"/>
        <w:numPr>
          <w:ilvl w:val="0"/>
          <w:numId w:val="32"/>
        </w:numPr>
        <w:autoSpaceDE w:val="0"/>
        <w:autoSpaceDN w:val="0"/>
        <w:adjustRightInd w:val="0"/>
        <w:rPr>
          <w:kern w:val="1"/>
          <w:sz w:val="22"/>
          <w:szCs w:val="22"/>
          <w:lang w:val="en-US"/>
        </w:rPr>
      </w:pPr>
      <w:r>
        <w:rPr>
          <w:sz w:val="22"/>
          <w:szCs w:val="22"/>
          <w:lang w:val="en-US"/>
        </w:rPr>
        <w:t>P</w:t>
      </w:r>
      <w:r w:rsidR="00D92F41" w:rsidRPr="00B92B67">
        <w:rPr>
          <w:sz w:val="22"/>
          <w:szCs w:val="22"/>
          <w:lang w:val="en-US"/>
        </w:rPr>
        <w:t>hone or letter contact with parent or guardian</w:t>
      </w:r>
      <w:r>
        <w:rPr>
          <w:sz w:val="22"/>
          <w:szCs w:val="22"/>
          <w:lang w:val="en-US"/>
        </w:rPr>
        <w:t>.</w:t>
      </w:r>
    </w:p>
    <w:p w:rsidR="00D92F41" w:rsidRPr="00B92B67" w:rsidRDefault="00DD0F89" w:rsidP="00B92B67">
      <w:pPr>
        <w:pStyle w:val="ListParagraph"/>
        <w:widowControl w:val="0"/>
        <w:numPr>
          <w:ilvl w:val="0"/>
          <w:numId w:val="32"/>
        </w:numPr>
        <w:autoSpaceDE w:val="0"/>
        <w:autoSpaceDN w:val="0"/>
        <w:adjustRightInd w:val="0"/>
        <w:rPr>
          <w:kern w:val="1"/>
          <w:sz w:val="22"/>
          <w:szCs w:val="22"/>
          <w:lang w:val="en-US"/>
        </w:rPr>
      </w:pPr>
      <w:r>
        <w:rPr>
          <w:sz w:val="22"/>
          <w:szCs w:val="22"/>
          <w:lang w:val="en-US"/>
        </w:rPr>
        <w:t>M</w:t>
      </w:r>
      <w:r w:rsidR="00D92F41" w:rsidRPr="00B92B67">
        <w:rPr>
          <w:sz w:val="22"/>
          <w:szCs w:val="22"/>
          <w:lang w:val="en-US"/>
        </w:rPr>
        <w:t>akeup requirements</w:t>
      </w:r>
      <w:r>
        <w:rPr>
          <w:sz w:val="22"/>
          <w:szCs w:val="22"/>
          <w:lang w:val="en-US"/>
        </w:rPr>
        <w:t>.</w:t>
      </w:r>
    </w:p>
    <w:p w:rsidR="00D92F41" w:rsidRPr="00B92B67" w:rsidRDefault="00DD0F89" w:rsidP="00B92B67">
      <w:pPr>
        <w:pStyle w:val="ListParagraph"/>
        <w:widowControl w:val="0"/>
        <w:numPr>
          <w:ilvl w:val="0"/>
          <w:numId w:val="32"/>
        </w:numPr>
        <w:autoSpaceDE w:val="0"/>
        <w:autoSpaceDN w:val="0"/>
        <w:adjustRightInd w:val="0"/>
        <w:rPr>
          <w:kern w:val="1"/>
          <w:sz w:val="22"/>
          <w:szCs w:val="22"/>
          <w:lang w:val="en-US"/>
        </w:rPr>
      </w:pPr>
      <w:r>
        <w:rPr>
          <w:sz w:val="22"/>
          <w:szCs w:val="22"/>
          <w:lang w:val="en-US"/>
        </w:rPr>
        <w:t>C</w:t>
      </w:r>
      <w:r w:rsidR="00D92F41" w:rsidRPr="00B92B67">
        <w:rPr>
          <w:sz w:val="22"/>
          <w:szCs w:val="22"/>
          <w:lang w:val="en-US"/>
        </w:rPr>
        <w:t>ounseling</w:t>
      </w:r>
      <w:r>
        <w:rPr>
          <w:sz w:val="22"/>
          <w:szCs w:val="22"/>
          <w:lang w:val="en-US"/>
        </w:rPr>
        <w:t>.</w:t>
      </w:r>
    </w:p>
    <w:p w:rsidR="00D92F41" w:rsidRPr="00B92B67" w:rsidRDefault="00DD0F89" w:rsidP="00B92B67">
      <w:pPr>
        <w:pStyle w:val="ListParagraph"/>
        <w:widowControl w:val="0"/>
        <w:numPr>
          <w:ilvl w:val="0"/>
          <w:numId w:val="32"/>
        </w:numPr>
        <w:autoSpaceDE w:val="0"/>
        <w:autoSpaceDN w:val="0"/>
        <w:adjustRightInd w:val="0"/>
        <w:rPr>
          <w:kern w:val="1"/>
          <w:sz w:val="22"/>
          <w:szCs w:val="22"/>
          <w:lang w:val="en-US"/>
        </w:rPr>
      </w:pPr>
      <w:r>
        <w:rPr>
          <w:sz w:val="22"/>
          <w:szCs w:val="22"/>
          <w:lang w:val="en-US"/>
        </w:rPr>
        <w:t>A</w:t>
      </w:r>
      <w:r w:rsidR="00D92F41" w:rsidRPr="00B92B67">
        <w:rPr>
          <w:sz w:val="22"/>
          <w:szCs w:val="22"/>
          <w:lang w:val="en-US"/>
        </w:rPr>
        <w:t>ttendance contract</w:t>
      </w:r>
      <w:r>
        <w:rPr>
          <w:sz w:val="22"/>
          <w:szCs w:val="22"/>
          <w:lang w:val="en-US"/>
        </w:rPr>
        <w:t>.</w:t>
      </w:r>
    </w:p>
    <w:p w:rsidR="00D92F41" w:rsidRPr="00B92B67" w:rsidRDefault="00DD0F89" w:rsidP="00B92B67">
      <w:pPr>
        <w:pStyle w:val="ListParagraph"/>
        <w:widowControl w:val="0"/>
        <w:numPr>
          <w:ilvl w:val="0"/>
          <w:numId w:val="32"/>
        </w:numPr>
        <w:autoSpaceDE w:val="0"/>
        <w:autoSpaceDN w:val="0"/>
        <w:adjustRightInd w:val="0"/>
        <w:rPr>
          <w:kern w:val="1"/>
          <w:sz w:val="22"/>
          <w:szCs w:val="22"/>
          <w:lang w:val="en-US"/>
        </w:rPr>
      </w:pPr>
      <w:r>
        <w:rPr>
          <w:sz w:val="22"/>
          <w:szCs w:val="22"/>
          <w:lang w:val="en-US"/>
        </w:rPr>
        <w:t>R</w:t>
      </w:r>
      <w:r w:rsidR="00D92F41" w:rsidRPr="00B92B67">
        <w:rPr>
          <w:sz w:val="22"/>
          <w:szCs w:val="22"/>
          <w:lang w:val="en-US"/>
        </w:rPr>
        <w:t>eferral to other governmental agencies</w:t>
      </w:r>
      <w:r>
        <w:rPr>
          <w:sz w:val="22"/>
          <w:szCs w:val="22"/>
          <w:lang w:val="en-US"/>
        </w:rPr>
        <w:t>.</w:t>
      </w:r>
    </w:p>
    <w:p w:rsidR="00D92F41" w:rsidRPr="00B92B67" w:rsidRDefault="00DD0F89" w:rsidP="00B92B67">
      <w:pPr>
        <w:pStyle w:val="ListParagraph"/>
        <w:widowControl w:val="0"/>
        <w:numPr>
          <w:ilvl w:val="0"/>
          <w:numId w:val="32"/>
        </w:numPr>
        <w:autoSpaceDE w:val="0"/>
        <w:autoSpaceDN w:val="0"/>
        <w:adjustRightInd w:val="0"/>
        <w:rPr>
          <w:sz w:val="22"/>
          <w:szCs w:val="22"/>
          <w:lang w:val="en-US"/>
        </w:rPr>
      </w:pPr>
      <w:r>
        <w:rPr>
          <w:sz w:val="22"/>
          <w:szCs w:val="22"/>
          <w:lang w:val="en-US"/>
        </w:rPr>
        <w:t>C</w:t>
      </w:r>
      <w:r w:rsidR="00D92F41" w:rsidRPr="00B92B67">
        <w:rPr>
          <w:sz w:val="22"/>
          <w:szCs w:val="22"/>
          <w:lang w:val="en-US"/>
        </w:rPr>
        <w:t>ourt referrals</w:t>
      </w:r>
      <w:r>
        <w:rPr>
          <w:sz w:val="22"/>
          <w:szCs w:val="22"/>
          <w:lang w:val="en-US"/>
        </w:rPr>
        <w:t>.</w:t>
      </w:r>
    </w:p>
    <w:p w:rsidR="00B92B67" w:rsidRDefault="00B92B67" w:rsidP="00B92B67">
      <w:pPr>
        <w:widowControl w:val="0"/>
        <w:autoSpaceDE w:val="0"/>
        <w:autoSpaceDN w:val="0"/>
        <w:adjustRightInd w:val="0"/>
        <w:rPr>
          <w:sz w:val="22"/>
          <w:szCs w:val="22"/>
          <w:lang w:val="en-US"/>
        </w:rPr>
      </w:pPr>
    </w:p>
    <w:p w:rsidR="008B1AAB" w:rsidRPr="00B937CA" w:rsidRDefault="00D92F41" w:rsidP="008B1AAB">
      <w:pPr>
        <w:jc w:val="both"/>
      </w:pPr>
      <w:r w:rsidRPr="000A2D6A">
        <w:rPr>
          <w:kern w:val="1"/>
          <w:sz w:val="22"/>
          <w:szCs w:val="22"/>
          <w:lang w:val="en-US"/>
        </w:rPr>
        <w:t xml:space="preserve">To ensure student’s safety, parents are obligated to contact the school regarding each day or portion </w:t>
      </w:r>
      <w:r w:rsidR="008B1AAB" w:rsidRPr="008B1AAB">
        <w:rPr>
          <w:sz w:val="22"/>
          <w:szCs w:val="22"/>
        </w:rPr>
        <w:t>thereof that a child misses. Upon failure of contact by the parent/guardian, the school will make a reasonable attempt to contact the parent/guardian.</w:t>
      </w:r>
    </w:p>
    <w:p w:rsidR="008B1AAB" w:rsidRDefault="008B1AAB" w:rsidP="00E84A3E">
      <w:pPr>
        <w:widowControl w:val="0"/>
        <w:autoSpaceDE w:val="0"/>
        <w:autoSpaceDN w:val="0"/>
        <w:adjustRightInd w:val="0"/>
        <w:spacing w:after="200"/>
        <w:rPr>
          <w:kern w:val="1"/>
          <w:sz w:val="22"/>
          <w:szCs w:val="22"/>
          <w:lang w:val="en-US"/>
        </w:rPr>
      </w:pPr>
    </w:p>
    <w:p w:rsidR="00D92F41" w:rsidRPr="00141A89" w:rsidRDefault="008B1AAB" w:rsidP="00E84A3E">
      <w:pPr>
        <w:widowControl w:val="0"/>
        <w:autoSpaceDE w:val="0"/>
        <w:autoSpaceDN w:val="0"/>
        <w:adjustRightInd w:val="0"/>
        <w:spacing w:after="200"/>
        <w:rPr>
          <w:kern w:val="1"/>
          <w:sz w:val="22"/>
          <w:szCs w:val="22"/>
          <w:u w:val="single"/>
          <w:lang w:val="en-US"/>
        </w:rPr>
      </w:pPr>
      <w:r w:rsidRPr="00141A89">
        <w:rPr>
          <w:kern w:val="1"/>
          <w:sz w:val="22"/>
          <w:szCs w:val="22"/>
          <w:u w:val="single"/>
          <w:lang w:val="en-US"/>
        </w:rPr>
        <w:t>TARDIES</w:t>
      </w:r>
    </w:p>
    <w:p w:rsidR="008B1AAB" w:rsidRPr="008B1AAB" w:rsidRDefault="008B1AAB" w:rsidP="008B1AAB">
      <w:pPr>
        <w:jc w:val="both"/>
        <w:rPr>
          <w:sz w:val="22"/>
          <w:szCs w:val="22"/>
        </w:rPr>
      </w:pPr>
      <w:r w:rsidRPr="008B1AAB">
        <w:rPr>
          <w:sz w:val="22"/>
          <w:szCs w:val="22"/>
        </w:rPr>
        <w:t xml:space="preserve">Kindergarten—Students arriving to class after the tardy bell, or leaving for a period of time during the </w:t>
      </w:r>
      <w:r>
        <w:rPr>
          <w:sz w:val="22"/>
          <w:szCs w:val="22"/>
        </w:rPr>
        <w:t>day, but in attendance for more than 2.5 hours will be marked tardy.</w:t>
      </w:r>
    </w:p>
    <w:p w:rsidR="008B1AAB" w:rsidRDefault="008B1AAB" w:rsidP="008B1AAB">
      <w:pPr>
        <w:jc w:val="both"/>
        <w:rPr>
          <w:sz w:val="22"/>
          <w:szCs w:val="22"/>
        </w:rPr>
      </w:pPr>
    </w:p>
    <w:p w:rsidR="008B1AAB" w:rsidRPr="008B1AAB" w:rsidRDefault="008B1AAB" w:rsidP="008B1AAB">
      <w:pPr>
        <w:jc w:val="both"/>
        <w:rPr>
          <w:sz w:val="22"/>
          <w:szCs w:val="22"/>
        </w:rPr>
      </w:pPr>
      <w:r w:rsidRPr="008B1AAB">
        <w:rPr>
          <w:sz w:val="22"/>
          <w:szCs w:val="22"/>
        </w:rPr>
        <w:t>Grades 1-5—Students arriving to class after the tardy bell, or leaving for a period of time during the day, but in attendance for more than 4.0 hours will be marked tardy.</w:t>
      </w:r>
    </w:p>
    <w:p w:rsidR="008B1AAB" w:rsidRDefault="008B1AAB" w:rsidP="008B1AAB">
      <w:pPr>
        <w:jc w:val="both"/>
        <w:rPr>
          <w:sz w:val="22"/>
          <w:szCs w:val="22"/>
        </w:rPr>
      </w:pPr>
    </w:p>
    <w:p w:rsidR="008B1AAB" w:rsidRPr="008B1AAB" w:rsidRDefault="008B1AAB" w:rsidP="008B1AAB">
      <w:pPr>
        <w:jc w:val="both"/>
        <w:rPr>
          <w:sz w:val="22"/>
          <w:szCs w:val="22"/>
        </w:rPr>
      </w:pPr>
      <w:r w:rsidRPr="008B1AAB">
        <w:rPr>
          <w:sz w:val="22"/>
          <w:szCs w:val="22"/>
        </w:rPr>
        <w:t>The only “excused” tardies are for scheduled medical appointments or appointments within an accountable school setting such as with the counselor, nurse or administrator</w:t>
      </w:r>
    </w:p>
    <w:p w:rsidR="008B1AAB" w:rsidRDefault="008B1AAB" w:rsidP="00E84A3E">
      <w:pPr>
        <w:widowControl w:val="0"/>
        <w:autoSpaceDE w:val="0"/>
        <w:autoSpaceDN w:val="0"/>
        <w:adjustRightInd w:val="0"/>
        <w:spacing w:after="200"/>
        <w:rPr>
          <w:kern w:val="1"/>
          <w:sz w:val="22"/>
          <w:szCs w:val="22"/>
          <w:lang w:val="en-US"/>
        </w:rPr>
      </w:pPr>
    </w:p>
    <w:p w:rsidR="008B1AAB" w:rsidRPr="00141A89" w:rsidRDefault="008B1AAB" w:rsidP="008B1AAB">
      <w:pPr>
        <w:jc w:val="both"/>
        <w:rPr>
          <w:sz w:val="22"/>
          <w:szCs w:val="22"/>
          <w:u w:val="single"/>
        </w:rPr>
      </w:pPr>
      <w:r w:rsidRPr="00141A89">
        <w:rPr>
          <w:sz w:val="22"/>
          <w:szCs w:val="22"/>
          <w:u w:val="single"/>
        </w:rPr>
        <w:t>EXCESSIVE TARDIES</w:t>
      </w:r>
    </w:p>
    <w:p w:rsidR="008B1AAB" w:rsidRPr="008B1AAB" w:rsidRDefault="008B1AAB" w:rsidP="008B1AAB">
      <w:pPr>
        <w:jc w:val="both"/>
        <w:rPr>
          <w:sz w:val="22"/>
          <w:szCs w:val="22"/>
        </w:rPr>
      </w:pPr>
    </w:p>
    <w:p w:rsidR="008B1AAB" w:rsidRPr="00DB1C68" w:rsidRDefault="008B1AAB" w:rsidP="00DB1C68">
      <w:pPr>
        <w:jc w:val="both"/>
        <w:rPr>
          <w:sz w:val="22"/>
          <w:szCs w:val="22"/>
        </w:rPr>
      </w:pPr>
      <w:r w:rsidRPr="008B1AAB">
        <w:rPr>
          <w:sz w:val="22"/>
          <w:szCs w:val="22"/>
        </w:rPr>
        <w:t>“Excessive tardies” is defined as more than five tardies.</w:t>
      </w:r>
    </w:p>
    <w:p w:rsidR="00D92F41" w:rsidRPr="00141A89" w:rsidRDefault="00D92F41" w:rsidP="007716DE">
      <w:pPr>
        <w:rPr>
          <w:kern w:val="1"/>
          <w:sz w:val="22"/>
          <w:szCs w:val="22"/>
          <w:u w:val="single"/>
          <w:lang w:val="en-US"/>
        </w:rPr>
      </w:pPr>
      <w:r w:rsidRPr="00141A89">
        <w:rPr>
          <w:kern w:val="1"/>
          <w:sz w:val="22"/>
          <w:szCs w:val="22"/>
          <w:u w:val="single"/>
          <w:lang w:val="en-US"/>
        </w:rPr>
        <w:lastRenderedPageBreak/>
        <w:t>ABSENCES</w:t>
      </w:r>
    </w:p>
    <w:p w:rsidR="00141A89" w:rsidRDefault="00141A89" w:rsidP="008B1AAB">
      <w:pPr>
        <w:jc w:val="both"/>
        <w:rPr>
          <w:kern w:val="1"/>
          <w:sz w:val="22"/>
          <w:szCs w:val="22"/>
          <w:lang w:val="en-US"/>
        </w:rPr>
      </w:pPr>
    </w:p>
    <w:p w:rsidR="008B1AAB" w:rsidRPr="008B1AAB" w:rsidRDefault="008B1AAB" w:rsidP="008B1AAB">
      <w:pPr>
        <w:jc w:val="both"/>
        <w:rPr>
          <w:sz w:val="22"/>
          <w:szCs w:val="22"/>
        </w:rPr>
      </w:pPr>
      <w:r w:rsidRPr="008B1AAB">
        <w:rPr>
          <w:sz w:val="22"/>
          <w:szCs w:val="22"/>
        </w:rPr>
        <w:t>Student absences will be marked under two general categories, absent for half day or absent for a full day. The calculation of average daily attendance (ADA) is defined by Idaho Statue (I.C. 33-101 and IDAPA 08.02.01) is a follows:</w:t>
      </w:r>
    </w:p>
    <w:p w:rsidR="008B1AAB" w:rsidRPr="008B1AAB" w:rsidRDefault="008B1AAB" w:rsidP="008B1AAB">
      <w:pPr>
        <w:pStyle w:val="ListParagraph"/>
        <w:numPr>
          <w:ilvl w:val="0"/>
          <w:numId w:val="42"/>
        </w:numPr>
        <w:spacing w:after="160" w:line="259" w:lineRule="auto"/>
        <w:jc w:val="both"/>
        <w:rPr>
          <w:sz w:val="22"/>
          <w:szCs w:val="22"/>
        </w:rPr>
      </w:pPr>
      <w:r w:rsidRPr="008B1AAB">
        <w:rPr>
          <w:sz w:val="22"/>
          <w:szCs w:val="22"/>
        </w:rPr>
        <w:t>Full Day</w:t>
      </w:r>
    </w:p>
    <w:p w:rsidR="008B1AAB" w:rsidRPr="008B1AAB" w:rsidRDefault="008B1AAB" w:rsidP="008B1AAB">
      <w:pPr>
        <w:pStyle w:val="ListParagraph"/>
        <w:jc w:val="both"/>
        <w:rPr>
          <w:sz w:val="22"/>
          <w:szCs w:val="22"/>
        </w:rPr>
      </w:pPr>
      <w:r w:rsidRPr="008B1AAB">
        <w:rPr>
          <w:i/>
          <w:sz w:val="22"/>
          <w:szCs w:val="22"/>
        </w:rPr>
        <w:t>Kindergarten</w:t>
      </w:r>
      <w:r w:rsidRPr="008B1AAB">
        <w:rPr>
          <w:sz w:val="22"/>
          <w:szCs w:val="22"/>
        </w:rPr>
        <w:t>— Full session consists of 2.5 hours of instruction per day</w:t>
      </w:r>
    </w:p>
    <w:p w:rsidR="00141A89" w:rsidRPr="00DB1C68" w:rsidRDefault="008B1AAB" w:rsidP="00DB1C68">
      <w:pPr>
        <w:pStyle w:val="ListParagraph"/>
        <w:jc w:val="both"/>
        <w:rPr>
          <w:sz w:val="22"/>
          <w:szCs w:val="22"/>
        </w:rPr>
      </w:pPr>
      <w:r w:rsidRPr="008B1AAB">
        <w:rPr>
          <w:i/>
          <w:sz w:val="22"/>
          <w:szCs w:val="22"/>
        </w:rPr>
        <w:t>Grades 1-5</w:t>
      </w:r>
      <w:r w:rsidRPr="008B1AAB">
        <w:rPr>
          <w:sz w:val="22"/>
          <w:szCs w:val="22"/>
        </w:rPr>
        <w:t xml:space="preserve"> –A full day consists of at least 4 hours of instruction per day</w:t>
      </w:r>
    </w:p>
    <w:p w:rsidR="008B1AAB" w:rsidRPr="008B1AAB" w:rsidRDefault="008B1AAB" w:rsidP="008B1AAB">
      <w:pPr>
        <w:pStyle w:val="ListParagraph"/>
        <w:numPr>
          <w:ilvl w:val="0"/>
          <w:numId w:val="42"/>
        </w:numPr>
        <w:spacing w:after="160" w:line="259" w:lineRule="auto"/>
        <w:jc w:val="both"/>
        <w:rPr>
          <w:sz w:val="22"/>
          <w:szCs w:val="22"/>
        </w:rPr>
      </w:pPr>
      <w:r w:rsidRPr="008B1AAB">
        <w:rPr>
          <w:sz w:val="22"/>
          <w:szCs w:val="22"/>
        </w:rPr>
        <w:t>Half Day</w:t>
      </w:r>
    </w:p>
    <w:p w:rsidR="008B1AAB" w:rsidRPr="008B1AAB" w:rsidRDefault="008B1AAB" w:rsidP="008B1AAB">
      <w:pPr>
        <w:pStyle w:val="ListParagraph"/>
        <w:jc w:val="both"/>
        <w:rPr>
          <w:sz w:val="22"/>
          <w:szCs w:val="22"/>
        </w:rPr>
      </w:pPr>
      <w:r w:rsidRPr="008B1AAB">
        <w:rPr>
          <w:i/>
          <w:sz w:val="22"/>
          <w:szCs w:val="22"/>
        </w:rPr>
        <w:t>Kindergarten</w:t>
      </w:r>
      <w:r w:rsidRPr="008B1AAB">
        <w:rPr>
          <w:sz w:val="22"/>
          <w:szCs w:val="22"/>
        </w:rPr>
        <w:t>—There are no shortened days for Kindergarten. A period of instruction of less than 2.5 hours should be recorded as an absence.</w:t>
      </w:r>
    </w:p>
    <w:p w:rsidR="008B1AAB" w:rsidRPr="008B1AAB" w:rsidRDefault="008B1AAB" w:rsidP="008B1AAB">
      <w:pPr>
        <w:pStyle w:val="ListParagraph"/>
        <w:jc w:val="both"/>
        <w:rPr>
          <w:sz w:val="22"/>
          <w:szCs w:val="22"/>
        </w:rPr>
      </w:pPr>
      <w:r w:rsidRPr="008B1AAB">
        <w:rPr>
          <w:i/>
          <w:sz w:val="22"/>
          <w:szCs w:val="22"/>
        </w:rPr>
        <w:t>Grades 1-5</w:t>
      </w:r>
      <w:r w:rsidRPr="008B1AAB">
        <w:rPr>
          <w:sz w:val="22"/>
          <w:szCs w:val="22"/>
        </w:rPr>
        <w:t>— Half-day consists of at least 2.5 hours, but less than 4 hours per day</w:t>
      </w:r>
    </w:p>
    <w:p w:rsidR="00011160" w:rsidRDefault="00011160" w:rsidP="008B1AAB">
      <w:pPr>
        <w:jc w:val="both"/>
        <w:rPr>
          <w:sz w:val="22"/>
          <w:szCs w:val="22"/>
        </w:rPr>
      </w:pPr>
    </w:p>
    <w:p w:rsidR="008B1AAB" w:rsidRDefault="008B1AAB" w:rsidP="008B1AAB">
      <w:pPr>
        <w:jc w:val="both"/>
        <w:rPr>
          <w:sz w:val="22"/>
          <w:szCs w:val="22"/>
        </w:rPr>
      </w:pPr>
      <w:r w:rsidRPr="008B1AAB">
        <w:rPr>
          <w:sz w:val="22"/>
          <w:szCs w:val="22"/>
        </w:rPr>
        <w:t>Attendance codes will be used as follows:</w:t>
      </w:r>
    </w:p>
    <w:p w:rsidR="00011160" w:rsidRPr="008B1AAB" w:rsidRDefault="00011160" w:rsidP="008B1AAB">
      <w:pPr>
        <w:jc w:val="both"/>
        <w:rPr>
          <w:sz w:val="22"/>
          <w:szCs w:val="22"/>
        </w:rPr>
      </w:pPr>
    </w:p>
    <w:p w:rsidR="008B1AAB" w:rsidRPr="008B1AAB" w:rsidRDefault="008B1AAB" w:rsidP="008B1AAB">
      <w:pPr>
        <w:pStyle w:val="ListParagraph"/>
        <w:numPr>
          <w:ilvl w:val="0"/>
          <w:numId w:val="42"/>
        </w:numPr>
        <w:spacing w:after="160" w:line="259" w:lineRule="auto"/>
        <w:jc w:val="both"/>
        <w:rPr>
          <w:sz w:val="22"/>
          <w:szCs w:val="22"/>
        </w:rPr>
      </w:pPr>
      <w:r w:rsidRPr="008B1AAB">
        <w:rPr>
          <w:sz w:val="22"/>
          <w:szCs w:val="22"/>
        </w:rPr>
        <w:t>Unverified: no information regarding absence</w:t>
      </w:r>
    </w:p>
    <w:p w:rsidR="008B1AAB" w:rsidRPr="008B1AAB" w:rsidRDefault="008B1AAB" w:rsidP="008B1AAB">
      <w:pPr>
        <w:pStyle w:val="ListParagraph"/>
        <w:numPr>
          <w:ilvl w:val="0"/>
          <w:numId w:val="42"/>
        </w:numPr>
        <w:spacing w:after="160" w:line="259" w:lineRule="auto"/>
        <w:jc w:val="both"/>
        <w:rPr>
          <w:sz w:val="22"/>
          <w:szCs w:val="22"/>
        </w:rPr>
      </w:pPr>
      <w:r w:rsidRPr="008B1AAB">
        <w:rPr>
          <w:sz w:val="22"/>
          <w:szCs w:val="22"/>
        </w:rPr>
        <w:t>Bereavement: student is absent because of a death in the family</w:t>
      </w:r>
    </w:p>
    <w:p w:rsidR="008B1AAB" w:rsidRPr="008B1AAB" w:rsidRDefault="008B1AAB" w:rsidP="008B1AAB">
      <w:pPr>
        <w:pStyle w:val="ListParagraph"/>
        <w:numPr>
          <w:ilvl w:val="0"/>
          <w:numId w:val="42"/>
        </w:numPr>
        <w:spacing w:after="160" w:line="259" w:lineRule="auto"/>
        <w:jc w:val="both"/>
        <w:rPr>
          <w:sz w:val="22"/>
          <w:szCs w:val="22"/>
        </w:rPr>
      </w:pPr>
      <w:r w:rsidRPr="008B1AAB">
        <w:rPr>
          <w:sz w:val="22"/>
          <w:szCs w:val="22"/>
        </w:rPr>
        <w:t>Truant: student is absent without permission of parents or school officials</w:t>
      </w:r>
    </w:p>
    <w:p w:rsidR="008B1AAB" w:rsidRPr="008B1AAB" w:rsidRDefault="008B1AAB" w:rsidP="008B1AAB">
      <w:pPr>
        <w:pStyle w:val="ListParagraph"/>
        <w:numPr>
          <w:ilvl w:val="0"/>
          <w:numId w:val="42"/>
        </w:numPr>
        <w:spacing w:after="160" w:line="259" w:lineRule="auto"/>
        <w:jc w:val="both"/>
        <w:rPr>
          <w:sz w:val="22"/>
          <w:szCs w:val="22"/>
        </w:rPr>
      </w:pPr>
      <w:r w:rsidRPr="008B1AAB">
        <w:rPr>
          <w:sz w:val="22"/>
          <w:szCs w:val="22"/>
        </w:rPr>
        <w:t>Alternative School: Student is attending an alternative setting such as homebound</w:t>
      </w:r>
    </w:p>
    <w:p w:rsidR="00011160" w:rsidRDefault="008B1AAB" w:rsidP="00011160">
      <w:pPr>
        <w:pStyle w:val="ListParagraph"/>
        <w:numPr>
          <w:ilvl w:val="0"/>
          <w:numId w:val="42"/>
        </w:numPr>
        <w:spacing w:after="160" w:line="259" w:lineRule="auto"/>
        <w:jc w:val="both"/>
        <w:rPr>
          <w:sz w:val="22"/>
          <w:szCs w:val="22"/>
        </w:rPr>
      </w:pPr>
      <w:r w:rsidRPr="008B1AAB">
        <w:rPr>
          <w:sz w:val="22"/>
          <w:szCs w:val="22"/>
        </w:rPr>
        <w:t>Parent call: student is absent as verified by parent phone call</w:t>
      </w:r>
    </w:p>
    <w:p w:rsidR="008B1AAB" w:rsidRPr="00011160" w:rsidRDefault="00DB1C68" w:rsidP="00011160">
      <w:pPr>
        <w:pStyle w:val="ListParagraph"/>
        <w:numPr>
          <w:ilvl w:val="0"/>
          <w:numId w:val="42"/>
        </w:numPr>
        <w:spacing w:after="160" w:line="259" w:lineRule="auto"/>
        <w:jc w:val="both"/>
        <w:rPr>
          <w:sz w:val="22"/>
          <w:szCs w:val="22"/>
        </w:rPr>
      </w:pPr>
      <w:r>
        <w:rPr>
          <w:sz w:val="22"/>
          <w:szCs w:val="22"/>
        </w:rPr>
        <w:t>I</w:t>
      </w:r>
      <w:r w:rsidR="008B1AAB" w:rsidRPr="00011160">
        <w:rPr>
          <w:sz w:val="22"/>
          <w:szCs w:val="22"/>
        </w:rPr>
        <w:t>ll: student is absent as indicated by documentation from medical personnel</w:t>
      </w:r>
    </w:p>
    <w:p w:rsidR="008B1AAB" w:rsidRPr="008B1AAB" w:rsidRDefault="008B1AAB" w:rsidP="008B1AAB">
      <w:pPr>
        <w:pStyle w:val="ListParagraph"/>
        <w:numPr>
          <w:ilvl w:val="0"/>
          <w:numId w:val="42"/>
        </w:numPr>
        <w:spacing w:after="160" w:line="259" w:lineRule="auto"/>
        <w:jc w:val="both"/>
        <w:rPr>
          <w:sz w:val="22"/>
          <w:szCs w:val="22"/>
        </w:rPr>
      </w:pPr>
      <w:r w:rsidRPr="008B1AAB">
        <w:rPr>
          <w:sz w:val="22"/>
          <w:szCs w:val="22"/>
        </w:rPr>
        <w:t>Vacation: student is absent and on vacation or trip</w:t>
      </w:r>
    </w:p>
    <w:p w:rsidR="008B1AAB" w:rsidRDefault="008B1AAB" w:rsidP="008B1AAB">
      <w:pPr>
        <w:jc w:val="both"/>
        <w:rPr>
          <w:sz w:val="22"/>
          <w:szCs w:val="22"/>
        </w:rPr>
      </w:pPr>
      <w:r w:rsidRPr="008B1AAB">
        <w:rPr>
          <w:sz w:val="22"/>
          <w:szCs w:val="22"/>
        </w:rPr>
        <w:t>The school shall establish clear procedures to implement this policy, including, but not limited to:</w:t>
      </w:r>
    </w:p>
    <w:p w:rsidR="00011160" w:rsidRPr="008B1AAB" w:rsidRDefault="00011160" w:rsidP="008B1AAB">
      <w:pPr>
        <w:jc w:val="both"/>
        <w:rPr>
          <w:sz w:val="22"/>
          <w:szCs w:val="22"/>
        </w:rPr>
      </w:pPr>
    </w:p>
    <w:p w:rsidR="008B1AAB" w:rsidRPr="008B1AAB" w:rsidRDefault="008B1AAB" w:rsidP="008B1AAB">
      <w:pPr>
        <w:pStyle w:val="ListParagraph"/>
        <w:numPr>
          <w:ilvl w:val="0"/>
          <w:numId w:val="43"/>
        </w:numPr>
        <w:spacing w:after="160" w:line="259" w:lineRule="auto"/>
        <w:jc w:val="both"/>
        <w:rPr>
          <w:sz w:val="22"/>
          <w:szCs w:val="22"/>
        </w:rPr>
      </w:pPr>
      <w:r w:rsidRPr="008B1AAB">
        <w:rPr>
          <w:sz w:val="22"/>
          <w:szCs w:val="22"/>
        </w:rPr>
        <w:t>Regular and accurate recording of attendance (am and pm attendance recorded)</w:t>
      </w:r>
    </w:p>
    <w:p w:rsidR="008B1AAB" w:rsidRPr="008B1AAB" w:rsidRDefault="008B1AAB" w:rsidP="008B1AAB">
      <w:pPr>
        <w:pStyle w:val="ListParagraph"/>
        <w:numPr>
          <w:ilvl w:val="0"/>
          <w:numId w:val="43"/>
        </w:numPr>
        <w:spacing w:after="160" w:line="259" w:lineRule="auto"/>
        <w:jc w:val="both"/>
        <w:rPr>
          <w:sz w:val="22"/>
          <w:szCs w:val="22"/>
        </w:rPr>
      </w:pPr>
      <w:r w:rsidRPr="008B1AAB">
        <w:rPr>
          <w:sz w:val="22"/>
          <w:szCs w:val="22"/>
        </w:rPr>
        <w:t>Parental access to current attendance records through Power School</w:t>
      </w:r>
    </w:p>
    <w:p w:rsidR="008B1AAB" w:rsidRPr="008B1AAB" w:rsidRDefault="008B1AAB" w:rsidP="008B1AAB">
      <w:pPr>
        <w:pStyle w:val="ListParagraph"/>
        <w:numPr>
          <w:ilvl w:val="0"/>
          <w:numId w:val="43"/>
        </w:numPr>
        <w:spacing w:after="160" w:line="259" w:lineRule="auto"/>
        <w:jc w:val="both"/>
        <w:rPr>
          <w:sz w:val="22"/>
          <w:szCs w:val="22"/>
        </w:rPr>
      </w:pPr>
      <w:r w:rsidRPr="008B1AAB">
        <w:rPr>
          <w:sz w:val="22"/>
          <w:szCs w:val="22"/>
        </w:rPr>
        <w:t>Clear communication of school hours on the website and in the handbook</w:t>
      </w:r>
    </w:p>
    <w:p w:rsidR="008B1AAB" w:rsidRPr="008B1AAB" w:rsidRDefault="008B1AAB" w:rsidP="008B1AAB">
      <w:pPr>
        <w:pStyle w:val="ListParagraph"/>
        <w:numPr>
          <w:ilvl w:val="0"/>
          <w:numId w:val="43"/>
        </w:numPr>
        <w:spacing w:after="160" w:line="259" w:lineRule="auto"/>
        <w:jc w:val="both"/>
        <w:rPr>
          <w:sz w:val="22"/>
          <w:szCs w:val="22"/>
        </w:rPr>
      </w:pPr>
      <w:r w:rsidRPr="008B1AAB">
        <w:rPr>
          <w:sz w:val="22"/>
          <w:szCs w:val="22"/>
        </w:rPr>
        <w:t>Notification of attendance requirements in the handbook</w:t>
      </w:r>
    </w:p>
    <w:p w:rsidR="008B1AAB" w:rsidRPr="008B1AAB" w:rsidRDefault="008B1AAB" w:rsidP="008B1AAB">
      <w:pPr>
        <w:pStyle w:val="ListParagraph"/>
        <w:numPr>
          <w:ilvl w:val="0"/>
          <w:numId w:val="43"/>
        </w:numPr>
        <w:spacing w:after="160" w:line="259" w:lineRule="auto"/>
        <w:jc w:val="both"/>
        <w:rPr>
          <w:sz w:val="22"/>
          <w:szCs w:val="22"/>
        </w:rPr>
      </w:pPr>
      <w:r w:rsidRPr="008B1AAB">
        <w:rPr>
          <w:sz w:val="22"/>
          <w:szCs w:val="22"/>
        </w:rPr>
        <w:t>Parent will be contacted by letter when their student accumulates 6 unexcused absences in a semester.</w:t>
      </w:r>
    </w:p>
    <w:p w:rsidR="008B1AAB" w:rsidRPr="008B1AAB" w:rsidRDefault="008B1AAB" w:rsidP="008B1AAB">
      <w:pPr>
        <w:pStyle w:val="ListParagraph"/>
        <w:numPr>
          <w:ilvl w:val="0"/>
          <w:numId w:val="43"/>
        </w:numPr>
        <w:spacing w:after="160" w:line="259" w:lineRule="auto"/>
        <w:jc w:val="both"/>
        <w:rPr>
          <w:sz w:val="22"/>
          <w:szCs w:val="22"/>
        </w:rPr>
      </w:pPr>
      <w:r w:rsidRPr="008B1AAB">
        <w:rPr>
          <w:sz w:val="22"/>
          <w:szCs w:val="22"/>
        </w:rPr>
        <w:t>Written notification to parents when the unverified absences change to truancy or when a habitual truancy notice will be sent to the Board of Directors for action.</w:t>
      </w:r>
    </w:p>
    <w:p w:rsidR="008B1AAB" w:rsidRDefault="008B1AAB" w:rsidP="008B1AAB">
      <w:pPr>
        <w:jc w:val="both"/>
        <w:rPr>
          <w:sz w:val="22"/>
          <w:szCs w:val="22"/>
        </w:rPr>
      </w:pPr>
      <w:r w:rsidRPr="008B1AAB">
        <w:rPr>
          <w:sz w:val="22"/>
          <w:szCs w:val="22"/>
        </w:rPr>
        <w:t>Extended Family Educational Trip: In the instance that an extended family educational trip occurs while school is in session, the parent/guardian and student requesting this exception must meet the following:</w:t>
      </w:r>
    </w:p>
    <w:p w:rsidR="00011160" w:rsidRPr="008B1AAB" w:rsidRDefault="00011160" w:rsidP="008B1AAB">
      <w:pPr>
        <w:jc w:val="both"/>
        <w:rPr>
          <w:sz w:val="22"/>
          <w:szCs w:val="22"/>
        </w:rPr>
      </w:pPr>
    </w:p>
    <w:p w:rsidR="008B1AAB" w:rsidRPr="008B1AAB" w:rsidRDefault="008B1AAB" w:rsidP="008B1AAB">
      <w:pPr>
        <w:pStyle w:val="ListParagraph"/>
        <w:numPr>
          <w:ilvl w:val="0"/>
          <w:numId w:val="44"/>
        </w:numPr>
        <w:spacing w:after="160" w:line="259" w:lineRule="auto"/>
        <w:jc w:val="both"/>
        <w:rPr>
          <w:sz w:val="22"/>
          <w:szCs w:val="22"/>
        </w:rPr>
      </w:pPr>
      <w:r w:rsidRPr="008B1AAB">
        <w:rPr>
          <w:sz w:val="22"/>
          <w:szCs w:val="22"/>
        </w:rPr>
        <w:t>Submit a letter of request to the school administrator at least two (2) weeks prior to the trip;</w:t>
      </w:r>
    </w:p>
    <w:p w:rsidR="008B1AAB" w:rsidRPr="008B1AAB" w:rsidRDefault="008B1AAB" w:rsidP="008B1AAB">
      <w:pPr>
        <w:pStyle w:val="ListParagraph"/>
        <w:numPr>
          <w:ilvl w:val="0"/>
          <w:numId w:val="44"/>
        </w:numPr>
        <w:spacing w:after="160" w:line="259" w:lineRule="auto"/>
        <w:jc w:val="both"/>
        <w:rPr>
          <w:sz w:val="22"/>
          <w:szCs w:val="22"/>
        </w:rPr>
      </w:pPr>
      <w:r w:rsidRPr="008B1AAB">
        <w:rPr>
          <w:sz w:val="22"/>
          <w:szCs w:val="22"/>
        </w:rPr>
        <w:t xml:space="preserve">Have passing grades in all classes; </w:t>
      </w:r>
    </w:p>
    <w:p w:rsidR="008B1AAB" w:rsidRPr="008B1AAB" w:rsidRDefault="008B1AAB" w:rsidP="008B1AAB">
      <w:pPr>
        <w:pStyle w:val="ListParagraph"/>
        <w:numPr>
          <w:ilvl w:val="0"/>
          <w:numId w:val="44"/>
        </w:numPr>
        <w:spacing w:after="160" w:line="259" w:lineRule="auto"/>
        <w:jc w:val="both"/>
        <w:rPr>
          <w:sz w:val="22"/>
          <w:szCs w:val="22"/>
        </w:rPr>
      </w:pPr>
      <w:r w:rsidRPr="008B1AAB">
        <w:rPr>
          <w:sz w:val="22"/>
          <w:szCs w:val="22"/>
        </w:rPr>
        <w:t>Not exceed four (4) absences in the current semester prior to this request;</w:t>
      </w:r>
    </w:p>
    <w:p w:rsidR="008B1AAB" w:rsidRPr="008B1AAB" w:rsidRDefault="008B1AAB" w:rsidP="008B1AAB">
      <w:pPr>
        <w:pStyle w:val="ListParagraph"/>
        <w:numPr>
          <w:ilvl w:val="0"/>
          <w:numId w:val="44"/>
        </w:numPr>
        <w:spacing w:after="160" w:line="259" w:lineRule="auto"/>
        <w:jc w:val="both"/>
        <w:rPr>
          <w:sz w:val="22"/>
          <w:szCs w:val="22"/>
        </w:rPr>
      </w:pPr>
      <w:r w:rsidRPr="008B1AAB">
        <w:rPr>
          <w:sz w:val="22"/>
          <w:szCs w:val="22"/>
        </w:rPr>
        <w:t>Not have any truancies or school suspensions;</w:t>
      </w:r>
    </w:p>
    <w:p w:rsidR="008B1AAB" w:rsidRPr="008B1AAB" w:rsidRDefault="008B1AAB" w:rsidP="008B1AAB">
      <w:pPr>
        <w:pStyle w:val="ListParagraph"/>
        <w:numPr>
          <w:ilvl w:val="0"/>
          <w:numId w:val="44"/>
        </w:numPr>
        <w:spacing w:after="160" w:line="259" w:lineRule="auto"/>
        <w:jc w:val="both"/>
        <w:rPr>
          <w:sz w:val="22"/>
          <w:szCs w:val="22"/>
        </w:rPr>
      </w:pPr>
      <w:r w:rsidRPr="008B1AAB">
        <w:rPr>
          <w:sz w:val="22"/>
          <w:szCs w:val="22"/>
        </w:rPr>
        <w:t>Request work from teacher and agree to turn in all pre-arranged work on or before the first day back to class;</w:t>
      </w:r>
    </w:p>
    <w:p w:rsidR="008B1AAB" w:rsidRPr="008B1AAB" w:rsidRDefault="008B1AAB" w:rsidP="008B1AAB">
      <w:pPr>
        <w:pStyle w:val="ListParagraph"/>
        <w:numPr>
          <w:ilvl w:val="0"/>
          <w:numId w:val="44"/>
        </w:numPr>
        <w:spacing w:after="160" w:line="259" w:lineRule="auto"/>
        <w:jc w:val="both"/>
        <w:rPr>
          <w:sz w:val="22"/>
          <w:szCs w:val="22"/>
        </w:rPr>
      </w:pPr>
      <w:r w:rsidRPr="008B1AAB">
        <w:rPr>
          <w:sz w:val="22"/>
          <w:szCs w:val="22"/>
        </w:rPr>
        <w:t>Call the attendance office prior to the dates of absence;</w:t>
      </w:r>
    </w:p>
    <w:p w:rsidR="008B1AAB" w:rsidRPr="008B1AAB" w:rsidRDefault="008B1AAB" w:rsidP="008B1AAB">
      <w:pPr>
        <w:pStyle w:val="ListParagraph"/>
        <w:numPr>
          <w:ilvl w:val="0"/>
          <w:numId w:val="44"/>
        </w:numPr>
        <w:spacing w:after="160" w:line="259" w:lineRule="auto"/>
        <w:jc w:val="both"/>
        <w:rPr>
          <w:sz w:val="22"/>
          <w:szCs w:val="22"/>
        </w:rPr>
      </w:pPr>
      <w:r w:rsidRPr="008B1AAB">
        <w:rPr>
          <w:sz w:val="22"/>
          <w:szCs w:val="22"/>
        </w:rPr>
        <w:t>Submit a project for student’s class with the information that substantiates the educational purpose of the trip. The projects are due to the classroom teacher upon return to school.</w:t>
      </w:r>
    </w:p>
    <w:p w:rsidR="00DB1C68" w:rsidRDefault="00DB1C68" w:rsidP="008B1AAB">
      <w:pPr>
        <w:jc w:val="both"/>
        <w:rPr>
          <w:sz w:val="22"/>
          <w:szCs w:val="22"/>
          <w:u w:val="single"/>
        </w:rPr>
      </w:pPr>
    </w:p>
    <w:p w:rsidR="00DB1C68" w:rsidRDefault="00DB1C68" w:rsidP="008B1AAB">
      <w:pPr>
        <w:jc w:val="both"/>
        <w:rPr>
          <w:sz w:val="22"/>
          <w:szCs w:val="22"/>
          <w:u w:val="single"/>
        </w:rPr>
      </w:pPr>
    </w:p>
    <w:p w:rsidR="008B1AAB" w:rsidRPr="00141A89" w:rsidRDefault="008B1AAB" w:rsidP="008B1AAB">
      <w:pPr>
        <w:jc w:val="both"/>
        <w:rPr>
          <w:sz w:val="22"/>
          <w:szCs w:val="22"/>
          <w:u w:val="single"/>
        </w:rPr>
      </w:pPr>
      <w:r w:rsidRPr="00141A89">
        <w:rPr>
          <w:sz w:val="22"/>
          <w:szCs w:val="22"/>
          <w:u w:val="single"/>
        </w:rPr>
        <w:lastRenderedPageBreak/>
        <w:t>MAKE-UP WORK</w:t>
      </w:r>
    </w:p>
    <w:p w:rsidR="00011160" w:rsidRDefault="00011160" w:rsidP="008B1AAB">
      <w:pPr>
        <w:jc w:val="both"/>
        <w:rPr>
          <w:sz w:val="22"/>
          <w:szCs w:val="22"/>
        </w:rPr>
      </w:pPr>
    </w:p>
    <w:p w:rsidR="008B1AAB" w:rsidRPr="008B1AAB" w:rsidRDefault="008B1AAB" w:rsidP="008B1AAB">
      <w:pPr>
        <w:jc w:val="both"/>
        <w:rPr>
          <w:sz w:val="22"/>
          <w:szCs w:val="22"/>
        </w:rPr>
      </w:pPr>
      <w:r w:rsidRPr="008B1AAB">
        <w:rPr>
          <w:sz w:val="22"/>
          <w:szCs w:val="22"/>
        </w:rPr>
        <w:t>If a student is to be out of school for an extended absence of 10 days or less, it is his/her responsibility to make arrangements for assignments with the teacher. Written assignments will be gathered during the absences and provided to the student upon his/her return to school. Up to 70% of the classroom activities consist of class participation, projects, discussion and practice that cannot be duplicated or made up. In all absentee cases, class assignments must be completed within the number of days that are equivalent to the number of days of absence to receive credit.</w:t>
      </w:r>
    </w:p>
    <w:p w:rsidR="008B1AAB" w:rsidRPr="008B1AAB" w:rsidRDefault="008B1AAB" w:rsidP="008B1AAB">
      <w:pPr>
        <w:jc w:val="both"/>
        <w:rPr>
          <w:color w:val="FF0000"/>
          <w:sz w:val="22"/>
          <w:szCs w:val="22"/>
        </w:rPr>
      </w:pPr>
    </w:p>
    <w:p w:rsidR="008B1AAB" w:rsidRPr="00141A89" w:rsidRDefault="008B1AAB" w:rsidP="008B1AAB">
      <w:pPr>
        <w:jc w:val="both"/>
        <w:rPr>
          <w:sz w:val="22"/>
          <w:szCs w:val="22"/>
          <w:u w:val="single"/>
        </w:rPr>
      </w:pPr>
      <w:r w:rsidRPr="00141A89">
        <w:rPr>
          <w:sz w:val="22"/>
          <w:szCs w:val="22"/>
          <w:u w:val="single"/>
        </w:rPr>
        <w:t>EXCESSIVE ABSENCES</w:t>
      </w:r>
    </w:p>
    <w:p w:rsidR="00011160" w:rsidRPr="00011160" w:rsidRDefault="00011160" w:rsidP="008B1AAB">
      <w:pPr>
        <w:jc w:val="both"/>
        <w:rPr>
          <w:sz w:val="22"/>
          <w:szCs w:val="22"/>
        </w:rPr>
      </w:pPr>
    </w:p>
    <w:p w:rsidR="00141A89" w:rsidRDefault="008B1AAB" w:rsidP="008B1AAB">
      <w:pPr>
        <w:jc w:val="both"/>
        <w:rPr>
          <w:sz w:val="22"/>
          <w:szCs w:val="22"/>
        </w:rPr>
      </w:pPr>
      <w:r w:rsidRPr="008B1AAB">
        <w:rPr>
          <w:sz w:val="22"/>
          <w:szCs w:val="22"/>
        </w:rPr>
        <w:t xml:space="preserve">Students who accrue ten (10) consecutive absences may be dropped from school and placed at the bottom of our wait list. When the students name rises to the top of the wait list then they may be re-enrolled in school. Students </w:t>
      </w:r>
    </w:p>
    <w:p w:rsidR="008B1AAB" w:rsidRPr="008B1AAB" w:rsidRDefault="008B1AAB" w:rsidP="008B1AAB">
      <w:pPr>
        <w:jc w:val="both"/>
        <w:rPr>
          <w:sz w:val="22"/>
          <w:szCs w:val="22"/>
        </w:rPr>
      </w:pPr>
      <w:r w:rsidRPr="008B1AAB">
        <w:rPr>
          <w:sz w:val="22"/>
          <w:szCs w:val="22"/>
        </w:rPr>
        <w:t>served by homebound tutors will not be included in this procedure. In additional, students with ten (10) or more unverified absences, whether consecutive or accumulative, may be referred to the Board of Directors as a habitual truant.</w:t>
      </w:r>
    </w:p>
    <w:p w:rsidR="00011160" w:rsidRDefault="00011160" w:rsidP="008B1AAB">
      <w:pPr>
        <w:jc w:val="both"/>
        <w:rPr>
          <w:sz w:val="22"/>
          <w:szCs w:val="22"/>
        </w:rPr>
      </w:pPr>
    </w:p>
    <w:p w:rsidR="008B1AAB" w:rsidRPr="00011160" w:rsidRDefault="008B1AAB" w:rsidP="008B1AAB">
      <w:pPr>
        <w:jc w:val="both"/>
        <w:rPr>
          <w:b/>
          <w:i/>
          <w:sz w:val="22"/>
          <w:szCs w:val="22"/>
          <w:u w:val="single"/>
        </w:rPr>
      </w:pPr>
      <w:r w:rsidRPr="00011160">
        <w:rPr>
          <w:b/>
          <w:i/>
          <w:sz w:val="22"/>
          <w:szCs w:val="22"/>
          <w:u w:val="single"/>
        </w:rPr>
        <w:t>If a student is absent ten (10) absences in a semester, he or she may be dropped from school without verification of circumstances warranting the absences (i.e. doctor or court excuse).</w:t>
      </w:r>
    </w:p>
    <w:p w:rsidR="008B1AAB" w:rsidRPr="008B1AAB" w:rsidRDefault="008B1AAB" w:rsidP="008B1AAB">
      <w:pPr>
        <w:jc w:val="both"/>
        <w:rPr>
          <w:sz w:val="22"/>
          <w:szCs w:val="22"/>
        </w:rPr>
      </w:pPr>
    </w:p>
    <w:p w:rsidR="008B1AAB" w:rsidRDefault="008B1AAB" w:rsidP="008B1AAB">
      <w:pPr>
        <w:jc w:val="both"/>
        <w:rPr>
          <w:sz w:val="22"/>
          <w:szCs w:val="22"/>
          <w:u w:val="single"/>
        </w:rPr>
      </w:pPr>
      <w:r w:rsidRPr="00141A89">
        <w:rPr>
          <w:sz w:val="22"/>
          <w:szCs w:val="22"/>
          <w:u w:val="single"/>
        </w:rPr>
        <w:t>TRUANCY</w:t>
      </w:r>
    </w:p>
    <w:p w:rsidR="00141A89" w:rsidRPr="00141A89" w:rsidRDefault="00141A89" w:rsidP="008B1AAB">
      <w:pPr>
        <w:jc w:val="both"/>
        <w:rPr>
          <w:sz w:val="22"/>
          <w:szCs w:val="22"/>
          <w:u w:val="single"/>
        </w:rPr>
      </w:pPr>
    </w:p>
    <w:p w:rsidR="008B1AAB" w:rsidRPr="008B1AAB" w:rsidRDefault="008B1AAB" w:rsidP="008B1AAB">
      <w:pPr>
        <w:jc w:val="both"/>
        <w:rPr>
          <w:sz w:val="22"/>
          <w:szCs w:val="22"/>
        </w:rPr>
      </w:pPr>
      <w:r w:rsidRPr="008B1AAB">
        <w:rPr>
          <w:sz w:val="22"/>
          <w:szCs w:val="22"/>
        </w:rPr>
        <w:t>Truancy occurs when a student intentionally absents himself/herself from school either before arriving or after having arrived at school without previous knowledge and consent of parents or school officials. A written record of student’s truancies shall be kept with or in the student’s cumulative record folder and forwarded to receiving school.</w:t>
      </w:r>
    </w:p>
    <w:p w:rsidR="008B1AAB" w:rsidRPr="008B1AAB" w:rsidRDefault="008B1AAB" w:rsidP="008B1AAB">
      <w:pPr>
        <w:jc w:val="both"/>
        <w:rPr>
          <w:sz w:val="22"/>
          <w:szCs w:val="22"/>
          <w:u w:val="single"/>
        </w:rPr>
      </w:pPr>
    </w:p>
    <w:p w:rsidR="008B1AAB" w:rsidRPr="00141A89" w:rsidRDefault="008B1AAB" w:rsidP="008B1AAB">
      <w:pPr>
        <w:jc w:val="both"/>
        <w:rPr>
          <w:sz w:val="22"/>
          <w:szCs w:val="22"/>
          <w:u w:val="single"/>
        </w:rPr>
      </w:pPr>
      <w:r w:rsidRPr="00141A89">
        <w:rPr>
          <w:sz w:val="22"/>
          <w:szCs w:val="22"/>
          <w:u w:val="single"/>
        </w:rPr>
        <w:t>HABITUAL TRUANCY</w:t>
      </w:r>
    </w:p>
    <w:p w:rsidR="00011160" w:rsidRDefault="00011160" w:rsidP="008B1AAB">
      <w:pPr>
        <w:jc w:val="both"/>
        <w:rPr>
          <w:sz w:val="22"/>
          <w:szCs w:val="22"/>
        </w:rPr>
      </w:pPr>
    </w:p>
    <w:p w:rsidR="008B1AAB" w:rsidRPr="008B1AAB" w:rsidRDefault="008B1AAB" w:rsidP="008B1AAB">
      <w:pPr>
        <w:jc w:val="both"/>
        <w:rPr>
          <w:sz w:val="22"/>
          <w:szCs w:val="22"/>
        </w:rPr>
      </w:pPr>
      <w:r w:rsidRPr="008B1AAB">
        <w:rPr>
          <w:sz w:val="22"/>
          <w:szCs w:val="22"/>
        </w:rPr>
        <w:t>Any child at the elementary school who accrues ten (10) unverified absences and/or truancies may be referred to the Board of Directors pursuant to Idaho Code 33-206 which states, in part, “a habitual truant is any public school pupil who, in the judgment of the Board of Directors repeatedly has violated the attendance regulations established by the board; or any child whose parents or guardians, or any of them, have failed to cause such child to be instructed as provided in section 33-202, Idaho Code, and the child shall come under the purview of the juvenile corrections act if he or she is within the age or compulsory attendance.</w:t>
      </w:r>
    </w:p>
    <w:p w:rsidR="00141A89" w:rsidRDefault="00141A89" w:rsidP="008B1AAB">
      <w:pPr>
        <w:jc w:val="both"/>
        <w:rPr>
          <w:sz w:val="22"/>
          <w:szCs w:val="22"/>
        </w:rPr>
      </w:pPr>
    </w:p>
    <w:p w:rsidR="008B1AAB" w:rsidRPr="008B1AAB" w:rsidRDefault="008B1AAB" w:rsidP="008B1AAB">
      <w:pPr>
        <w:jc w:val="both"/>
        <w:rPr>
          <w:sz w:val="22"/>
          <w:szCs w:val="22"/>
        </w:rPr>
      </w:pPr>
      <w:r w:rsidRPr="008B1AAB">
        <w:rPr>
          <w:sz w:val="22"/>
          <w:szCs w:val="22"/>
        </w:rPr>
        <w:t>School administrator, as the authorized representative of the board, will submit documentation to the Board regarding the excessive absences/truancies. Following the action of the Board, the Prosecuting Attorney in the county of the student’s residence will be notified of the violation by the School administrator.</w:t>
      </w:r>
    </w:p>
    <w:p w:rsidR="00141A89" w:rsidRDefault="00141A89" w:rsidP="00C82B77">
      <w:pPr>
        <w:autoSpaceDE w:val="0"/>
        <w:autoSpaceDN w:val="0"/>
        <w:adjustRightInd w:val="0"/>
        <w:rPr>
          <w:kern w:val="1"/>
          <w:sz w:val="22"/>
          <w:szCs w:val="22"/>
          <w:lang w:val="en-US"/>
        </w:rPr>
      </w:pPr>
    </w:p>
    <w:p w:rsidR="00DB1C68" w:rsidRDefault="00DB1C68" w:rsidP="00C82B77">
      <w:pPr>
        <w:autoSpaceDE w:val="0"/>
        <w:autoSpaceDN w:val="0"/>
        <w:adjustRightInd w:val="0"/>
        <w:rPr>
          <w:kern w:val="1"/>
          <w:sz w:val="22"/>
          <w:szCs w:val="22"/>
          <w:lang w:val="en-US"/>
        </w:rPr>
      </w:pPr>
    </w:p>
    <w:p w:rsidR="00DB1C68" w:rsidRDefault="00DB1C68" w:rsidP="00C82B77">
      <w:pPr>
        <w:autoSpaceDE w:val="0"/>
        <w:autoSpaceDN w:val="0"/>
        <w:adjustRightInd w:val="0"/>
        <w:rPr>
          <w:kern w:val="1"/>
          <w:sz w:val="22"/>
          <w:szCs w:val="22"/>
          <w:lang w:val="en-US"/>
        </w:rPr>
      </w:pPr>
    </w:p>
    <w:p w:rsidR="002578DB" w:rsidRDefault="002578DB" w:rsidP="00D32BB9">
      <w:pPr>
        <w:autoSpaceDE w:val="0"/>
        <w:autoSpaceDN w:val="0"/>
        <w:adjustRightInd w:val="0"/>
        <w:jc w:val="center"/>
        <w:rPr>
          <w:kern w:val="1"/>
          <w:sz w:val="22"/>
          <w:szCs w:val="22"/>
          <w:lang w:val="en-US"/>
        </w:rPr>
      </w:pPr>
    </w:p>
    <w:p w:rsidR="004B2AA7" w:rsidRDefault="004B2AA7" w:rsidP="00D32BB9">
      <w:pPr>
        <w:autoSpaceDE w:val="0"/>
        <w:autoSpaceDN w:val="0"/>
        <w:adjustRightInd w:val="0"/>
        <w:jc w:val="center"/>
        <w:rPr>
          <w:kern w:val="1"/>
          <w:sz w:val="22"/>
          <w:szCs w:val="22"/>
          <w:lang w:val="en-US"/>
        </w:rPr>
      </w:pPr>
    </w:p>
    <w:p w:rsidR="004B2AA7" w:rsidRDefault="004B2AA7" w:rsidP="00D32BB9">
      <w:pPr>
        <w:autoSpaceDE w:val="0"/>
        <w:autoSpaceDN w:val="0"/>
        <w:adjustRightInd w:val="0"/>
        <w:jc w:val="center"/>
        <w:rPr>
          <w:kern w:val="1"/>
          <w:sz w:val="22"/>
          <w:szCs w:val="22"/>
          <w:lang w:val="en-US"/>
        </w:rPr>
      </w:pPr>
    </w:p>
    <w:p w:rsidR="004B2AA7" w:rsidRDefault="004B2AA7" w:rsidP="00D32BB9">
      <w:pPr>
        <w:autoSpaceDE w:val="0"/>
        <w:autoSpaceDN w:val="0"/>
        <w:adjustRightInd w:val="0"/>
        <w:jc w:val="center"/>
        <w:rPr>
          <w:kern w:val="1"/>
          <w:sz w:val="22"/>
          <w:szCs w:val="22"/>
          <w:lang w:val="en-US"/>
        </w:rPr>
      </w:pPr>
    </w:p>
    <w:p w:rsidR="004B2AA7" w:rsidRDefault="004B2AA7" w:rsidP="00D32BB9">
      <w:pPr>
        <w:autoSpaceDE w:val="0"/>
        <w:autoSpaceDN w:val="0"/>
        <w:adjustRightInd w:val="0"/>
        <w:jc w:val="center"/>
        <w:rPr>
          <w:kern w:val="1"/>
          <w:sz w:val="22"/>
          <w:szCs w:val="22"/>
          <w:lang w:val="en-US"/>
        </w:rPr>
      </w:pPr>
    </w:p>
    <w:p w:rsidR="004B2AA7" w:rsidRDefault="004B2AA7" w:rsidP="00D32BB9">
      <w:pPr>
        <w:autoSpaceDE w:val="0"/>
        <w:autoSpaceDN w:val="0"/>
        <w:adjustRightInd w:val="0"/>
        <w:jc w:val="center"/>
        <w:rPr>
          <w:kern w:val="1"/>
          <w:sz w:val="22"/>
          <w:szCs w:val="22"/>
          <w:lang w:val="en-US"/>
        </w:rPr>
      </w:pPr>
    </w:p>
    <w:p w:rsidR="004B2AA7" w:rsidRDefault="004B2AA7" w:rsidP="00D32BB9">
      <w:pPr>
        <w:autoSpaceDE w:val="0"/>
        <w:autoSpaceDN w:val="0"/>
        <w:adjustRightInd w:val="0"/>
        <w:jc w:val="center"/>
        <w:rPr>
          <w:kern w:val="1"/>
          <w:sz w:val="22"/>
          <w:szCs w:val="22"/>
          <w:lang w:val="en-US"/>
        </w:rPr>
      </w:pPr>
    </w:p>
    <w:p w:rsidR="004B2AA7" w:rsidRDefault="004B2AA7" w:rsidP="00D32BB9">
      <w:pPr>
        <w:autoSpaceDE w:val="0"/>
        <w:autoSpaceDN w:val="0"/>
        <w:adjustRightInd w:val="0"/>
        <w:jc w:val="center"/>
        <w:rPr>
          <w:kern w:val="1"/>
          <w:sz w:val="22"/>
          <w:szCs w:val="22"/>
          <w:lang w:val="en-US"/>
        </w:rPr>
      </w:pPr>
    </w:p>
    <w:p w:rsidR="004B2AA7" w:rsidRDefault="004B2AA7" w:rsidP="00D32BB9">
      <w:pPr>
        <w:autoSpaceDE w:val="0"/>
        <w:autoSpaceDN w:val="0"/>
        <w:adjustRightInd w:val="0"/>
        <w:jc w:val="center"/>
        <w:rPr>
          <w:b/>
          <w:bCs/>
          <w:color w:val="000000"/>
          <w:sz w:val="22"/>
          <w:szCs w:val="22"/>
          <w:lang w:val="en-US"/>
        </w:rPr>
      </w:pPr>
    </w:p>
    <w:p w:rsidR="00D32BB9" w:rsidRPr="003A4758" w:rsidRDefault="00D32BB9" w:rsidP="00074CB3">
      <w:pPr>
        <w:jc w:val="center"/>
        <w:rPr>
          <w:b/>
          <w:bCs/>
          <w:color w:val="000000"/>
          <w:sz w:val="22"/>
          <w:szCs w:val="22"/>
          <w:lang w:val="en-US"/>
        </w:rPr>
      </w:pPr>
      <w:r w:rsidRPr="00B4571A">
        <w:rPr>
          <w:b/>
          <w:bCs/>
          <w:color w:val="000000"/>
          <w:sz w:val="22"/>
          <w:szCs w:val="22"/>
          <w:lang w:val="en-US"/>
        </w:rPr>
        <w:lastRenderedPageBreak/>
        <w:t>DISCIPLINE</w:t>
      </w:r>
    </w:p>
    <w:p w:rsidR="00D32BB9" w:rsidRPr="003A4758" w:rsidRDefault="00D32BB9" w:rsidP="00D32BB9">
      <w:pPr>
        <w:autoSpaceDE w:val="0"/>
        <w:autoSpaceDN w:val="0"/>
        <w:adjustRightInd w:val="0"/>
        <w:rPr>
          <w:color w:val="000000"/>
          <w:sz w:val="22"/>
          <w:szCs w:val="22"/>
          <w:lang w:val="en-US"/>
        </w:rPr>
      </w:pPr>
    </w:p>
    <w:tbl>
      <w:tblPr>
        <w:tblpPr w:leftFromText="180" w:rightFromText="180" w:vertAnchor="text" w:horzAnchor="page" w:tblpX="680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tblGrid>
      <w:tr w:rsidR="00D32BB9" w:rsidRPr="003A4758" w:rsidTr="00682C98">
        <w:trPr>
          <w:trHeight w:val="1880"/>
        </w:trPr>
        <w:tc>
          <w:tcPr>
            <w:tcW w:w="4980" w:type="dxa"/>
          </w:tcPr>
          <w:p w:rsidR="00D32BB9" w:rsidRPr="003A4758" w:rsidRDefault="002629CA" w:rsidP="00682C98">
            <w:pPr>
              <w:autoSpaceDE w:val="0"/>
              <w:autoSpaceDN w:val="0"/>
              <w:adjustRightInd w:val="0"/>
              <w:jc w:val="center"/>
              <w:rPr>
                <w:b/>
                <w:bCs/>
                <w:color w:val="000000"/>
                <w:sz w:val="22"/>
                <w:szCs w:val="22"/>
                <w:lang w:val="en-US"/>
              </w:rPr>
            </w:pPr>
            <w:r>
              <w:rPr>
                <w:b/>
                <w:bCs/>
                <w:color w:val="000000"/>
                <w:sz w:val="22"/>
                <w:szCs w:val="22"/>
                <w:lang w:val="en-US"/>
              </w:rPr>
              <w:t xml:space="preserve">POSSIBLE </w:t>
            </w:r>
            <w:r w:rsidR="00D32BB9" w:rsidRPr="003A4758">
              <w:rPr>
                <w:b/>
                <w:bCs/>
                <w:color w:val="000000"/>
                <w:sz w:val="22"/>
                <w:szCs w:val="22"/>
                <w:lang w:val="en-US"/>
              </w:rPr>
              <w:t>CONSEQUENCES</w:t>
            </w:r>
          </w:p>
          <w:p w:rsidR="00D32BB9" w:rsidRPr="003A4758" w:rsidRDefault="00D32BB9" w:rsidP="00682C98">
            <w:pPr>
              <w:autoSpaceDE w:val="0"/>
              <w:autoSpaceDN w:val="0"/>
              <w:adjustRightInd w:val="0"/>
              <w:rPr>
                <w:color w:val="000000"/>
                <w:sz w:val="22"/>
                <w:szCs w:val="22"/>
                <w:lang w:val="en-US"/>
              </w:rPr>
            </w:pPr>
            <w:r w:rsidRPr="003A4758">
              <w:rPr>
                <w:b/>
                <w:bCs/>
                <w:color w:val="000000"/>
                <w:sz w:val="22"/>
                <w:szCs w:val="22"/>
                <w:lang w:val="en-US"/>
              </w:rPr>
              <w:t xml:space="preserve">Lunch Detention </w:t>
            </w:r>
            <w:r w:rsidRPr="003A4758">
              <w:rPr>
                <w:color w:val="000000"/>
                <w:sz w:val="22"/>
                <w:szCs w:val="22"/>
                <w:lang w:val="en-US"/>
              </w:rPr>
              <w:t>- Students must be on time, prepared with reading or study materials enough to occupy the detention time. Rules include no talking, no sleeping, and no heads down on desks.</w:t>
            </w:r>
          </w:p>
          <w:p w:rsidR="00D32BB9" w:rsidRPr="003A4758" w:rsidRDefault="00D32BB9" w:rsidP="00682C98">
            <w:pPr>
              <w:autoSpaceDE w:val="0"/>
              <w:autoSpaceDN w:val="0"/>
              <w:adjustRightInd w:val="0"/>
              <w:rPr>
                <w:color w:val="000000"/>
                <w:sz w:val="22"/>
                <w:szCs w:val="22"/>
                <w:lang w:val="en-US"/>
              </w:rPr>
            </w:pPr>
            <w:r w:rsidRPr="003A4758">
              <w:rPr>
                <w:b/>
                <w:bCs/>
                <w:color w:val="000000"/>
                <w:sz w:val="22"/>
                <w:szCs w:val="22"/>
                <w:lang w:val="en-US"/>
              </w:rPr>
              <w:t xml:space="preserve">In School Suspension (ISS) </w:t>
            </w:r>
            <w:r w:rsidRPr="003A4758">
              <w:rPr>
                <w:color w:val="000000"/>
                <w:sz w:val="22"/>
                <w:szCs w:val="22"/>
                <w:lang w:val="en-US"/>
              </w:rPr>
              <w:t>- Provided daily during school hours. Students may be assigned</w:t>
            </w:r>
            <w:r w:rsidR="00F47267">
              <w:rPr>
                <w:color w:val="000000"/>
                <w:sz w:val="22"/>
                <w:szCs w:val="22"/>
                <w:lang w:val="en-US"/>
              </w:rPr>
              <w:t xml:space="preserve"> for a portion of a day, up to 10</w:t>
            </w:r>
            <w:r w:rsidRPr="003A4758">
              <w:rPr>
                <w:color w:val="000000"/>
                <w:sz w:val="22"/>
                <w:szCs w:val="22"/>
                <w:lang w:val="en-US"/>
              </w:rPr>
              <w:t xml:space="preserve"> days of ISS. Students will be provided with academic materials and will conference with an administrato</w:t>
            </w:r>
            <w:r w:rsidR="00D44D13">
              <w:rPr>
                <w:color w:val="000000"/>
                <w:sz w:val="22"/>
                <w:szCs w:val="22"/>
                <w:lang w:val="en-US"/>
              </w:rPr>
              <w:t>r prior to assignment in ISS</w:t>
            </w:r>
            <w:r w:rsidRPr="003A4758">
              <w:rPr>
                <w:color w:val="000000"/>
                <w:sz w:val="22"/>
                <w:szCs w:val="22"/>
                <w:lang w:val="en-US"/>
              </w:rPr>
              <w:t>. Rules will include no talking, no sleeping, and no heads down on desk and no contact with other students.</w:t>
            </w:r>
          </w:p>
          <w:p w:rsidR="00D32BB9" w:rsidRPr="003A4758" w:rsidRDefault="00D32BB9" w:rsidP="00682C98">
            <w:pPr>
              <w:autoSpaceDE w:val="0"/>
              <w:autoSpaceDN w:val="0"/>
              <w:adjustRightInd w:val="0"/>
              <w:rPr>
                <w:color w:val="000000"/>
                <w:sz w:val="22"/>
                <w:szCs w:val="22"/>
                <w:lang w:val="en-US"/>
              </w:rPr>
            </w:pPr>
            <w:r w:rsidRPr="003A4758">
              <w:rPr>
                <w:b/>
                <w:bCs/>
                <w:color w:val="000000"/>
                <w:sz w:val="22"/>
                <w:szCs w:val="22"/>
                <w:lang w:val="en-US"/>
              </w:rPr>
              <w:t xml:space="preserve">Suspension from school (OSS) </w:t>
            </w:r>
            <w:r w:rsidRPr="003A4758">
              <w:rPr>
                <w:color w:val="000000"/>
                <w:sz w:val="22"/>
                <w:szCs w:val="22"/>
                <w:lang w:val="en-US"/>
              </w:rPr>
              <w:t>Students may be suspended from school and all school-related activities for a period of 1 to 5 days, with an extension of up to 10 days for violent or severe behavior. Students may not come on campus for any reason during the period of suspension. A</w:t>
            </w:r>
          </w:p>
          <w:p w:rsidR="00D32BB9" w:rsidRPr="003A4758" w:rsidRDefault="00D32BB9" w:rsidP="00682C98">
            <w:pPr>
              <w:autoSpaceDE w:val="0"/>
              <w:autoSpaceDN w:val="0"/>
              <w:adjustRightInd w:val="0"/>
              <w:rPr>
                <w:color w:val="000000"/>
                <w:sz w:val="22"/>
                <w:szCs w:val="22"/>
                <w:lang w:val="en-US"/>
              </w:rPr>
            </w:pPr>
            <w:r w:rsidRPr="003A4758">
              <w:rPr>
                <w:color w:val="000000"/>
                <w:sz w:val="22"/>
                <w:szCs w:val="22"/>
                <w:lang w:val="en-US"/>
              </w:rPr>
              <w:t xml:space="preserve">conference </w:t>
            </w:r>
            <w:r w:rsidR="00FC5FE0">
              <w:rPr>
                <w:color w:val="000000"/>
                <w:sz w:val="22"/>
                <w:szCs w:val="22"/>
                <w:lang w:val="en-US"/>
              </w:rPr>
              <w:t xml:space="preserve">(via phone or person) </w:t>
            </w:r>
            <w:r w:rsidRPr="003A4758">
              <w:rPr>
                <w:color w:val="000000"/>
                <w:sz w:val="22"/>
                <w:szCs w:val="22"/>
                <w:lang w:val="en-US"/>
              </w:rPr>
              <w:t>will be held with the student, parent and admini</w:t>
            </w:r>
            <w:r w:rsidR="00D44D13">
              <w:rPr>
                <w:color w:val="000000"/>
                <w:sz w:val="22"/>
                <w:szCs w:val="22"/>
                <w:lang w:val="en-US"/>
              </w:rPr>
              <w:t>strator prior to the suspension.</w:t>
            </w:r>
          </w:p>
          <w:p w:rsidR="00D32BB9" w:rsidRPr="003A4758" w:rsidRDefault="00D32BB9" w:rsidP="00682C98">
            <w:pPr>
              <w:autoSpaceDE w:val="0"/>
              <w:autoSpaceDN w:val="0"/>
              <w:adjustRightInd w:val="0"/>
              <w:rPr>
                <w:color w:val="000000"/>
                <w:sz w:val="22"/>
                <w:szCs w:val="22"/>
                <w:lang w:val="en-US"/>
              </w:rPr>
            </w:pPr>
            <w:r w:rsidRPr="003A4758">
              <w:rPr>
                <w:b/>
                <w:bCs/>
                <w:color w:val="000000"/>
                <w:sz w:val="22"/>
                <w:szCs w:val="22"/>
                <w:lang w:val="en-US"/>
              </w:rPr>
              <w:t xml:space="preserve">Expulsion - </w:t>
            </w:r>
            <w:r w:rsidRPr="003A4758">
              <w:rPr>
                <w:color w:val="000000"/>
                <w:sz w:val="22"/>
                <w:szCs w:val="22"/>
                <w:lang w:val="en-US"/>
              </w:rPr>
              <w:t>Any student who is a habitual truant, incorrigible, and continually disruptive of school discipline, disrupts the instructional process, or whose presence is a detriment to the health and safety of other students may be denied attendance by expulsion. Expulsion is removal from school for a determined period of time (usually a semester or year). Only the Board of Trustees can make this decision. If a student is being referred for expulsion the</w:t>
            </w:r>
            <w:r>
              <w:rPr>
                <w:color w:val="000000"/>
                <w:sz w:val="22"/>
                <w:szCs w:val="22"/>
                <w:lang w:val="en-US"/>
              </w:rPr>
              <w:t xml:space="preserve"> </w:t>
            </w:r>
            <w:r w:rsidRPr="003A4758">
              <w:rPr>
                <w:color w:val="000000"/>
                <w:sz w:val="22"/>
                <w:szCs w:val="22"/>
                <w:lang w:val="en-US"/>
              </w:rPr>
              <w:t xml:space="preserve">parent/guardian will receive the following: notice of </w:t>
            </w:r>
            <w:r w:rsidR="00C31317" w:rsidRPr="003A4758">
              <w:rPr>
                <w:color w:val="000000"/>
                <w:sz w:val="22"/>
                <w:szCs w:val="22"/>
                <w:lang w:val="en-US"/>
              </w:rPr>
              <w:t>charges, explanation</w:t>
            </w:r>
            <w:r w:rsidRPr="003A4758">
              <w:rPr>
                <w:color w:val="000000"/>
                <w:sz w:val="22"/>
                <w:szCs w:val="22"/>
                <w:lang w:val="en-US"/>
              </w:rPr>
              <w:t xml:space="preserve"> of recommendation, opportunity to express their point of view at the school level. If it is still deemed</w:t>
            </w:r>
            <w:r>
              <w:rPr>
                <w:color w:val="000000"/>
                <w:sz w:val="22"/>
                <w:szCs w:val="22"/>
                <w:lang w:val="en-US"/>
              </w:rPr>
              <w:t xml:space="preserve"> </w:t>
            </w:r>
            <w:r w:rsidRPr="003A4758">
              <w:rPr>
                <w:color w:val="000000"/>
                <w:sz w:val="22"/>
                <w:szCs w:val="22"/>
                <w:lang w:val="en-US"/>
              </w:rPr>
              <w:t>necessary to refer for expulsion, the student will attend a hearing before the Board</w:t>
            </w:r>
            <w:r w:rsidR="00682C98">
              <w:rPr>
                <w:color w:val="000000"/>
                <w:sz w:val="22"/>
                <w:szCs w:val="22"/>
                <w:lang w:val="en-US"/>
              </w:rPr>
              <w:t xml:space="preserve"> of Trustees</w:t>
            </w:r>
            <w:r w:rsidRPr="003A4758">
              <w:rPr>
                <w:color w:val="000000"/>
                <w:sz w:val="22"/>
                <w:szCs w:val="22"/>
                <w:lang w:val="en-US"/>
              </w:rPr>
              <w:t xml:space="preserve"> to determine continued attendance or removal from school.</w:t>
            </w:r>
          </w:p>
          <w:p w:rsidR="00D32BB9" w:rsidRPr="003A4758" w:rsidRDefault="00D32BB9" w:rsidP="00682C98">
            <w:pPr>
              <w:autoSpaceDE w:val="0"/>
              <w:autoSpaceDN w:val="0"/>
              <w:adjustRightInd w:val="0"/>
              <w:rPr>
                <w:color w:val="000000"/>
                <w:sz w:val="22"/>
                <w:szCs w:val="22"/>
                <w:lang w:val="en-US"/>
              </w:rPr>
            </w:pPr>
            <w:r w:rsidRPr="003A4758">
              <w:rPr>
                <w:color w:val="000000"/>
                <w:sz w:val="22"/>
                <w:szCs w:val="22"/>
                <w:lang w:val="en-US"/>
              </w:rPr>
              <w:t>The school will not admit, prior to the end of one (1) expulsion period, any student who has been expelled</w:t>
            </w:r>
          </w:p>
          <w:p w:rsidR="00D32BB9" w:rsidRDefault="00D32BB9" w:rsidP="00682C98">
            <w:pPr>
              <w:autoSpaceDE w:val="0"/>
              <w:autoSpaceDN w:val="0"/>
              <w:adjustRightInd w:val="0"/>
              <w:rPr>
                <w:color w:val="000000"/>
                <w:sz w:val="22"/>
                <w:szCs w:val="22"/>
                <w:lang w:val="en-US"/>
              </w:rPr>
            </w:pPr>
            <w:r w:rsidRPr="003A4758">
              <w:rPr>
                <w:color w:val="000000"/>
                <w:sz w:val="22"/>
                <w:szCs w:val="22"/>
                <w:lang w:val="en-US"/>
              </w:rPr>
              <w:t>from another school or district for violating the federal Gun Free Schools Act of 1994. Should any student wish to challenge that decision, he/she will be entitled to a hearing before the appropriate administrator with the right to appeal the decision to the Board of Trustees.</w:t>
            </w:r>
          </w:p>
          <w:p w:rsidR="00D32BB9" w:rsidRPr="003A4758" w:rsidRDefault="00D32BB9" w:rsidP="00682C98">
            <w:pPr>
              <w:autoSpaceDE w:val="0"/>
              <w:autoSpaceDN w:val="0"/>
              <w:adjustRightInd w:val="0"/>
              <w:rPr>
                <w:color w:val="000000"/>
                <w:sz w:val="22"/>
                <w:szCs w:val="22"/>
                <w:lang w:val="en-US"/>
              </w:rPr>
            </w:pPr>
          </w:p>
        </w:tc>
      </w:tr>
    </w:tbl>
    <w:p w:rsidR="004E4AA3" w:rsidRDefault="00EA78BC" w:rsidP="00D32BB9">
      <w:pPr>
        <w:autoSpaceDE w:val="0"/>
        <w:autoSpaceDN w:val="0"/>
        <w:adjustRightInd w:val="0"/>
        <w:rPr>
          <w:color w:val="000000"/>
          <w:sz w:val="22"/>
          <w:szCs w:val="22"/>
          <w:lang w:val="en-US"/>
        </w:rPr>
      </w:pPr>
      <w:r>
        <w:rPr>
          <w:color w:val="000000"/>
          <w:sz w:val="22"/>
          <w:szCs w:val="22"/>
          <w:lang w:val="en-US"/>
        </w:rPr>
        <w:t>The role of discipline at North Star is to create a safe environment conducive to learning.</w:t>
      </w:r>
      <w:r w:rsidR="00081209">
        <w:rPr>
          <w:color w:val="000000"/>
          <w:sz w:val="22"/>
          <w:szCs w:val="22"/>
          <w:lang w:val="en-US"/>
        </w:rPr>
        <w:t xml:space="preserve">  Each student is an</w:t>
      </w:r>
      <w:r w:rsidR="00D74746">
        <w:rPr>
          <w:color w:val="000000"/>
          <w:sz w:val="22"/>
          <w:szCs w:val="22"/>
          <w:lang w:val="en-US"/>
        </w:rPr>
        <w:t xml:space="preserve"> individual with unique personal,</w:t>
      </w:r>
      <w:r w:rsidR="00D81103">
        <w:rPr>
          <w:color w:val="000000"/>
          <w:sz w:val="22"/>
          <w:szCs w:val="22"/>
          <w:lang w:val="en-US"/>
        </w:rPr>
        <w:t xml:space="preserve"> social, and educational needs.</w:t>
      </w:r>
      <w:r w:rsidR="00D74746">
        <w:rPr>
          <w:color w:val="000000"/>
          <w:sz w:val="22"/>
          <w:szCs w:val="22"/>
          <w:lang w:val="en-US"/>
        </w:rPr>
        <w:t xml:space="preserve"> As a result, every disciplinary situa</w:t>
      </w:r>
      <w:r w:rsidR="00D81103">
        <w:rPr>
          <w:color w:val="000000"/>
          <w:sz w:val="22"/>
          <w:szCs w:val="22"/>
          <w:lang w:val="en-US"/>
        </w:rPr>
        <w:t xml:space="preserve">tion becomes unique in nature. </w:t>
      </w:r>
      <w:r w:rsidR="00D74746">
        <w:rPr>
          <w:color w:val="000000"/>
          <w:sz w:val="22"/>
          <w:szCs w:val="22"/>
          <w:lang w:val="en-US"/>
        </w:rPr>
        <w:t>Consequences for misbehavior provide the best learning value when matched to the unique stu</w:t>
      </w:r>
      <w:r w:rsidR="00D81103">
        <w:rPr>
          <w:color w:val="000000"/>
          <w:sz w:val="22"/>
          <w:szCs w:val="22"/>
          <w:lang w:val="en-US"/>
        </w:rPr>
        <w:t xml:space="preserve">dent and the unique situation. </w:t>
      </w:r>
      <w:r w:rsidR="00D74746">
        <w:rPr>
          <w:color w:val="000000"/>
          <w:sz w:val="22"/>
          <w:szCs w:val="22"/>
          <w:lang w:val="en-US"/>
        </w:rPr>
        <w:t>Students learn best from their mistakes when they see a re</w:t>
      </w:r>
      <w:r w:rsidR="00B4571A">
        <w:rPr>
          <w:color w:val="000000"/>
          <w:sz w:val="22"/>
          <w:szCs w:val="22"/>
          <w:lang w:val="en-US"/>
        </w:rPr>
        <w:t>asonable connection betwee</w:t>
      </w:r>
      <w:r w:rsidR="00D74746">
        <w:rPr>
          <w:color w:val="000000"/>
          <w:sz w:val="22"/>
          <w:szCs w:val="22"/>
          <w:lang w:val="en-US"/>
        </w:rPr>
        <w:t>n their behavior and the resulting consequences.</w:t>
      </w:r>
    </w:p>
    <w:p w:rsidR="00D74746" w:rsidRDefault="00D74746" w:rsidP="00D32BB9">
      <w:pPr>
        <w:autoSpaceDE w:val="0"/>
        <w:autoSpaceDN w:val="0"/>
        <w:adjustRightInd w:val="0"/>
        <w:rPr>
          <w:color w:val="000000"/>
          <w:sz w:val="22"/>
          <w:szCs w:val="22"/>
          <w:lang w:val="en-US"/>
        </w:rPr>
      </w:pPr>
    </w:p>
    <w:p w:rsidR="00D74746" w:rsidRDefault="00D74746" w:rsidP="00D32BB9">
      <w:pPr>
        <w:autoSpaceDE w:val="0"/>
        <w:autoSpaceDN w:val="0"/>
        <w:adjustRightInd w:val="0"/>
        <w:rPr>
          <w:color w:val="000000"/>
          <w:sz w:val="22"/>
          <w:szCs w:val="22"/>
          <w:lang w:val="en-US"/>
        </w:rPr>
      </w:pPr>
      <w:r>
        <w:rPr>
          <w:color w:val="000000"/>
          <w:sz w:val="22"/>
          <w:szCs w:val="22"/>
          <w:lang w:val="en-US"/>
        </w:rPr>
        <w:t>North Star’s staff dedicates itself to following a set of core beliefs that provide a guide for dealin</w:t>
      </w:r>
      <w:r w:rsidR="00B4571A">
        <w:rPr>
          <w:color w:val="000000"/>
          <w:sz w:val="22"/>
          <w:szCs w:val="22"/>
          <w:lang w:val="en-US"/>
        </w:rPr>
        <w:t>g</w:t>
      </w:r>
      <w:r>
        <w:rPr>
          <w:color w:val="000000"/>
          <w:sz w:val="22"/>
          <w:szCs w:val="22"/>
          <w:lang w:val="en-US"/>
        </w:rPr>
        <w:t xml:space="preserve"> wit</w:t>
      </w:r>
      <w:r w:rsidR="00B4571A">
        <w:rPr>
          <w:color w:val="000000"/>
          <w:sz w:val="22"/>
          <w:szCs w:val="22"/>
          <w:lang w:val="en-US"/>
        </w:rPr>
        <w:t>h</w:t>
      </w:r>
      <w:r w:rsidR="00D81103">
        <w:rPr>
          <w:color w:val="000000"/>
          <w:sz w:val="22"/>
          <w:szCs w:val="22"/>
          <w:lang w:val="en-US"/>
        </w:rPr>
        <w:t xml:space="preserve"> student discipline. </w:t>
      </w:r>
      <w:r>
        <w:rPr>
          <w:color w:val="000000"/>
          <w:sz w:val="22"/>
          <w:szCs w:val="22"/>
          <w:lang w:val="en-US"/>
        </w:rPr>
        <w:t>These core beliefs guide our attempts to individualize disciplinary procedures and to help students see reasonable connections between their behavior and the resulting consequences.</w:t>
      </w:r>
    </w:p>
    <w:p w:rsidR="00D74746" w:rsidRDefault="00D74746" w:rsidP="00D32BB9">
      <w:pPr>
        <w:autoSpaceDE w:val="0"/>
        <w:autoSpaceDN w:val="0"/>
        <w:adjustRightInd w:val="0"/>
        <w:rPr>
          <w:color w:val="000000"/>
          <w:sz w:val="22"/>
          <w:szCs w:val="22"/>
          <w:lang w:val="en-US"/>
        </w:rPr>
      </w:pPr>
    </w:p>
    <w:p w:rsidR="00D74746" w:rsidRDefault="00D74746" w:rsidP="00D32BB9">
      <w:pPr>
        <w:autoSpaceDE w:val="0"/>
        <w:autoSpaceDN w:val="0"/>
        <w:adjustRightInd w:val="0"/>
        <w:rPr>
          <w:color w:val="000000"/>
          <w:sz w:val="22"/>
          <w:szCs w:val="22"/>
          <w:lang w:val="en-US"/>
        </w:rPr>
      </w:pPr>
      <w:r>
        <w:rPr>
          <w:color w:val="000000"/>
          <w:sz w:val="22"/>
          <w:szCs w:val="22"/>
          <w:lang w:val="en-US"/>
        </w:rPr>
        <w:t>The following list of core beliefs outlines the professional actions and attitudes of all staff members in this school, as borrowed from the Love and Logic Philosophy:</w:t>
      </w:r>
    </w:p>
    <w:p w:rsidR="00D74746" w:rsidRDefault="00D74746" w:rsidP="00D32BB9">
      <w:pPr>
        <w:autoSpaceDE w:val="0"/>
        <w:autoSpaceDN w:val="0"/>
        <w:adjustRightInd w:val="0"/>
        <w:rPr>
          <w:color w:val="000000"/>
          <w:sz w:val="22"/>
          <w:szCs w:val="22"/>
          <w:lang w:val="en-US"/>
        </w:rPr>
      </w:pPr>
    </w:p>
    <w:p w:rsidR="00D74746" w:rsidRDefault="00D74746" w:rsidP="00D32BB9">
      <w:pPr>
        <w:autoSpaceDE w:val="0"/>
        <w:autoSpaceDN w:val="0"/>
        <w:adjustRightInd w:val="0"/>
        <w:rPr>
          <w:color w:val="000000"/>
          <w:sz w:val="22"/>
          <w:szCs w:val="22"/>
          <w:lang w:val="en-US"/>
        </w:rPr>
      </w:pPr>
      <w:r>
        <w:rPr>
          <w:color w:val="000000"/>
          <w:sz w:val="22"/>
          <w:szCs w:val="22"/>
          <w:lang w:val="en-US"/>
        </w:rPr>
        <w:t>1.  Every attempt will be made to maintain the dignity and s</w:t>
      </w:r>
      <w:r w:rsidR="00B4571A">
        <w:rPr>
          <w:color w:val="000000"/>
          <w:sz w:val="22"/>
          <w:szCs w:val="22"/>
          <w:lang w:val="en-US"/>
        </w:rPr>
        <w:t>elf-respect of both the student</w:t>
      </w:r>
      <w:r>
        <w:rPr>
          <w:color w:val="000000"/>
          <w:sz w:val="22"/>
          <w:szCs w:val="22"/>
          <w:lang w:val="en-US"/>
        </w:rPr>
        <w:t xml:space="preserve"> and the teacher.</w:t>
      </w:r>
    </w:p>
    <w:p w:rsidR="00D74746" w:rsidRDefault="00D74746" w:rsidP="00D32BB9">
      <w:pPr>
        <w:autoSpaceDE w:val="0"/>
        <w:autoSpaceDN w:val="0"/>
        <w:adjustRightInd w:val="0"/>
        <w:rPr>
          <w:color w:val="000000"/>
          <w:sz w:val="22"/>
          <w:szCs w:val="22"/>
          <w:lang w:val="en-US"/>
        </w:rPr>
      </w:pPr>
      <w:r>
        <w:rPr>
          <w:color w:val="000000"/>
          <w:sz w:val="22"/>
          <w:szCs w:val="22"/>
          <w:lang w:val="en-US"/>
        </w:rPr>
        <w:t>2.  Students will be guided and expected to solve their problems, or the ones they create, without creating problems for anyone else.</w:t>
      </w:r>
    </w:p>
    <w:p w:rsidR="00D74746" w:rsidRDefault="00D74746" w:rsidP="00D32BB9">
      <w:pPr>
        <w:autoSpaceDE w:val="0"/>
        <w:autoSpaceDN w:val="0"/>
        <w:adjustRightInd w:val="0"/>
        <w:rPr>
          <w:color w:val="000000"/>
          <w:sz w:val="22"/>
          <w:szCs w:val="22"/>
          <w:lang w:val="en-US"/>
        </w:rPr>
      </w:pPr>
      <w:r>
        <w:rPr>
          <w:color w:val="000000"/>
          <w:sz w:val="22"/>
          <w:szCs w:val="22"/>
          <w:lang w:val="en-US"/>
        </w:rPr>
        <w:t>3.  Students will be given opportunities to make decisions and live with the consequences, be they good or bad.</w:t>
      </w:r>
    </w:p>
    <w:p w:rsidR="00D74746" w:rsidRDefault="00D74746" w:rsidP="00D32BB9">
      <w:pPr>
        <w:autoSpaceDE w:val="0"/>
        <w:autoSpaceDN w:val="0"/>
        <w:adjustRightInd w:val="0"/>
        <w:rPr>
          <w:color w:val="000000"/>
          <w:sz w:val="22"/>
          <w:szCs w:val="22"/>
          <w:lang w:val="en-US"/>
        </w:rPr>
      </w:pPr>
      <w:r>
        <w:rPr>
          <w:color w:val="000000"/>
          <w:sz w:val="22"/>
          <w:szCs w:val="22"/>
          <w:lang w:val="en-US"/>
        </w:rPr>
        <w:t>4.  Misbehavior will be handled with natural and logical consequences instead of punishment, whenever possible.</w:t>
      </w:r>
    </w:p>
    <w:p w:rsidR="00D74746" w:rsidRDefault="00B4571A" w:rsidP="00D32BB9">
      <w:pPr>
        <w:autoSpaceDE w:val="0"/>
        <w:autoSpaceDN w:val="0"/>
        <w:adjustRightInd w:val="0"/>
        <w:rPr>
          <w:color w:val="000000"/>
          <w:sz w:val="22"/>
          <w:szCs w:val="22"/>
          <w:lang w:val="en-US"/>
        </w:rPr>
      </w:pPr>
      <w:r>
        <w:rPr>
          <w:color w:val="000000"/>
          <w:sz w:val="22"/>
          <w:szCs w:val="22"/>
          <w:lang w:val="en-US"/>
        </w:rPr>
        <w:t>5.  Misbehavio</w:t>
      </w:r>
      <w:r w:rsidR="00D74746">
        <w:rPr>
          <w:color w:val="000000"/>
          <w:sz w:val="22"/>
          <w:szCs w:val="22"/>
          <w:lang w:val="en-US"/>
        </w:rPr>
        <w:t>r will be viewed as an opportunity for individual problem solving and preparation for the real world as opposed to a personal attack on school or staff.</w:t>
      </w:r>
    </w:p>
    <w:p w:rsidR="00D74746" w:rsidRDefault="00D74746" w:rsidP="00D32BB9">
      <w:pPr>
        <w:autoSpaceDE w:val="0"/>
        <w:autoSpaceDN w:val="0"/>
        <w:adjustRightInd w:val="0"/>
        <w:rPr>
          <w:color w:val="000000"/>
          <w:sz w:val="22"/>
          <w:szCs w:val="22"/>
          <w:lang w:val="en-US"/>
        </w:rPr>
      </w:pPr>
      <w:r>
        <w:rPr>
          <w:color w:val="000000"/>
          <w:sz w:val="22"/>
          <w:szCs w:val="22"/>
          <w:lang w:val="en-US"/>
        </w:rPr>
        <w:t>6.  Students are encouraged to request a “due process” hearing whenever consequences appear to be unfair.</w:t>
      </w:r>
    </w:p>
    <w:p w:rsidR="00D74746" w:rsidRDefault="00D74746" w:rsidP="00D32BB9">
      <w:pPr>
        <w:autoSpaceDE w:val="0"/>
        <w:autoSpaceDN w:val="0"/>
        <w:adjustRightInd w:val="0"/>
        <w:rPr>
          <w:color w:val="000000"/>
          <w:sz w:val="22"/>
          <w:szCs w:val="22"/>
          <w:lang w:val="en-US"/>
        </w:rPr>
      </w:pPr>
      <w:r>
        <w:rPr>
          <w:color w:val="000000"/>
          <w:sz w:val="22"/>
          <w:szCs w:val="22"/>
          <w:lang w:val="en-US"/>
        </w:rPr>
        <w:t>7.  School problems will be handled by school personnel.  Criminal activity will be referred to the proper authorities.</w:t>
      </w:r>
    </w:p>
    <w:p w:rsidR="00B4571A" w:rsidRDefault="00B4571A" w:rsidP="00D32BB9">
      <w:pPr>
        <w:autoSpaceDE w:val="0"/>
        <w:autoSpaceDN w:val="0"/>
        <w:adjustRightInd w:val="0"/>
        <w:rPr>
          <w:color w:val="000000"/>
          <w:sz w:val="22"/>
          <w:szCs w:val="22"/>
          <w:lang w:val="en-US"/>
        </w:rPr>
      </w:pPr>
    </w:p>
    <w:p w:rsidR="00B4571A" w:rsidRDefault="00B4571A" w:rsidP="00D32BB9">
      <w:pPr>
        <w:autoSpaceDE w:val="0"/>
        <w:autoSpaceDN w:val="0"/>
        <w:adjustRightInd w:val="0"/>
        <w:rPr>
          <w:color w:val="000000"/>
          <w:sz w:val="22"/>
          <w:szCs w:val="22"/>
          <w:lang w:val="en-US"/>
        </w:rPr>
      </w:pPr>
      <w:r>
        <w:rPr>
          <w:color w:val="000000"/>
          <w:sz w:val="22"/>
          <w:szCs w:val="22"/>
          <w:lang w:val="en-US"/>
        </w:rPr>
        <w:t>North Star’s goal is to work closely with parents to uphold standards of courtesy, respect, and kind behavior.  Our staff will apply corrective actions consistently.  Consistency means that when there is a problem, it will be addressed; and that when there is misbehavior it will be addr</w:t>
      </w:r>
      <w:r w:rsidR="003A1224">
        <w:rPr>
          <w:color w:val="000000"/>
          <w:sz w:val="22"/>
          <w:szCs w:val="22"/>
          <w:lang w:val="en-US"/>
        </w:rPr>
        <w:t>essed.  Consistency does not mean that every situation or problem will be handled the same way.</w:t>
      </w:r>
    </w:p>
    <w:p w:rsidR="00F45DA8" w:rsidRDefault="00F45DA8" w:rsidP="00D32BB9">
      <w:pPr>
        <w:autoSpaceDE w:val="0"/>
        <w:autoSpaceDN w:val="0"/>
        <w:adjustRightInd w:val="0"/>
        <w:rPr>
          <w:color w:val="000000"/>
          <w:sz w:val="22"/>
          <w:szCs w:val="22"/>
          <w:lang w:val="en-US"/>
        </w:rPr>
      </w:pPr>
    </w:p>
    <w:p w:rsidR="00DB1C68" w:rsidRDefault="00DB1C68" w:rsidP="00D32BB9">
      <w:pPr>
        <w:autoSpaceDE w:val="0"/>
        <w:autoSpaceDN w:val="0"/>
        <w:adjustRightInd w:val="0"/>
        <w:rPr>
          <w:b/>
          <w:bCs/>
          <w:color w:val="000000"/>
          <w:sz w:val="22"/>
          <w:szCs w:val="22"/>
          <w:lang w:val="en-US"/>
        </w:rPr>
      </w:pPr>
    </w:p>
    <w:p w:rsidR="00FD0133" w:rsidRDefault="00FD0133" w:rsidP="00D32BB9">
      <w:pPr>
        <w:autoSpaceDE w:val="0"/>
        <w:autoSpaceDN w:val="0"/>
        <w:adjustRightInd w:val="0"/>
        <w:rPr>
          <w:color w:val="000000"/>
          <w:sz w:val="22"/>
          <w:szCs w:val="22"/>
          <w:lang w:val="en-US"/>
        </w:rPr>
      </w:pPr>
    </w:p>
    <w:p w:rsidR="00FD0133" w:rsidRPr="00FD0133" w:rsidRDefault="00FD0133" w:rsidP="00FD0133">
      <w:pPr>
        <w:rPr>
          <w:rFonts w:asciiTheme="minorHAnsi" w:eastAsiaTheme="minorEastAsia" w:hAnsiTheme="minorHAnsi" w:cstheme="minorBidi"/>
          <w:sz w:val="22"/>
          <w:szCs w:val="22"/>
          <w:lang w:val="en-US"/>
        </w:rPr>
      </w:pPr>
      <w:r w:rsidRPr="00FD0133">
        <w:rPr>
          <w:b/>
          <w:sz w:val="22"/>
          <w:szCs w:val="22"/>
        </w:rPr>
        <w:lastRenderedPageBreak/>
        <w:t>Level One</w:t>
      </w:r>
      <w:r w:rsidRPr="00FD0133">
        <w:rPr>
          <w:sz w:val="22"/>
          <w:szCs w:val="22"/>
        </w:rPr>
        <w:t xml:space="preserve"> </w:t>
      </w:r>
      <w:r w:rsidRPr="00FD0133">
        <w:rPr>
          <w:rFonts w:asciiTheme="minorHAnsi" w:eastAsiaTheme="minorEastAsia" w:hAnsiTheme="minorHAnsi" w:cstheme="minorBidi"/>
          <w:sz w:val="22"/>
          <w:szCs w:val="22"/>
          <w:lang w:val="en-US"/>
        </w:rPr>
        <w:t>When a student misbehave</w:t>
      </w:r>
      <w:r>
        <w:rPr>
          <w:rFonts w:asciiTheme="minorHAnsi" w:eastAsiaTheme="minorEastAsia" w:hAnsiTheme="minorHAnsi" w:cstheme="minorBidi"/>
          <w:sz w:val="22"/>
          <w:szCs w:val="22"/>
          <w:lang w:val="en-US"/>
        </w:rPr>
        <w:t>s</w:t>
      </w:r>
      <w:r w:rsidRPr="00FD0133">
        <w:rPr>
          <w:rFonts w:asciiTheme="minorHAnsi" w:eastAsiaTheme="minorEastAsia" w:hAnsiTheme="minorHAnsi" w:cstheme="minorBidi"/>
          <w:sz w:val="22"/>
          <w:szCs w:val="22"/>
          <w:lang w:val="en-US"/>
        </w:rPr>
        <w:t>,</w:t>
      </w:r>
      <w:r>
        <w:rPr>
          <w:rFonts w:asciiTheme="minorHAnsi" w:eastAsiaTheme="minorEastAsia" w:hAnsiTheme="minorHAnsi" w:cstheme="minorBidi"/>
          <w:sz w:val="22"/>
          <w:szCs w:val="22"/>
          <w:lang w:val="en-US"/>
        </w:rPr>
        <w:t xml:space="preserve"> the teacher will walk the</w:t>
      </w:r>
      <w:r w:rsidRPr="00FD0133">
        <w:rPr>
          <w:rFonts w:asciiTheme="minorHAnsi" w:eastAsiaTheme="minorEastAsia" w:hAnsiTheme="minorHAnsi" w:cstheme="minorBidi"/>
          <w:sz w:val="22"/>
          <w:szCs w:val="22"/>
          <w:lang w:val="en-US"/>
        </w:rPr>
        <w:t xml:space="preserve"> student through the following Think Time Process:</w:t>
      </w:r>
    </w:p>
    <w:p w:rsidR="00FD0133" w:rsidRPr="00FD0133" w:rsidRDefault="00FD0133" w:rsidP="00FD0133">
      <w:pPr>
        <w:rPr>
          <w:rFonts w:asciiTheme="minorHAnsi" w:eastAsiaTheme="minorEastAsia" w:hAnsiTheme="minorHAnsi" w:cstheme="minorBidi"/>
          <w:sz w:val="22"/>
          <w:szCs w:val="22"/>
          <w:lang w:val="en-US"/>
        </w:rPr>
      </w:pPr>
    </w:p>
    <w:p w:rsidR="00FD0133" w:rsidRPr="00FD0133" w:rsidRDefault="00FD0133" w:rsidP="00FD0133">
      <w:pPr>
        <w:numPr>
          <w:ilvl w:val="0"/>
          <w:numId w:val="36"/>
        </w:numPr>
        <w:contextualSpacing/>
        <w:rPr>
          <w:rFonts w:asciiTheme="minorHAnsi" w:eastAsiaTheme="minorEastAsia" w:hAnsiTheme="minorHAnsi" w:cstheme="minorBidi"/>
          <w:sz w:val="22"/>
          <w:szCs w:val="22"/>
          <w:lang w:val="en-US"/>
        </w:rPr>
      </w:pPr>
      <w:r w:rsidRPr="00FD0133">
        <w:rPr>
          <w:rFonts w:asciiTheme="minorHAnsi" w:eastAsiaTheme="minorEastAsia" w:hAnsiTheme="minorHAnsi" w:cstheme="minorBidi"/>
          <w:sz w:val="22"/>
          <w:szCs w:val="22"/>
          <w:lang w:val="en-US"/>
        </w:rPr>
        <w:t>Student is moved to a predetermined Think Time classroom.</w:t>
      </w:r>
    </w:p>
    <w:p w:rsidR="00FD0133" w:rsidRPr="00FD0133" w:rsidRDefault="00FD0133" w:rsidP="00FD0133">
      <w:pPr>
        <w:numPr>
          <w:ilvl w:val="0"/>
          <w:numId w:val="36"/>
        </w:numPr>
        <w:contextualSpacing/>
        <w:rPr>
          <w:rFonts w:asciiTheme="minorHAnsi" w:eastAsiaTheme="minorEastAsia" w:hAnsiTheme="minorHAnsi" w:cstheme="minorBidi"/>
          <w:sz w:val="22"/>
          <w:szCs w:val="22"/>
          <w:lang w:val="en-US"/>
        </w:rPr>
      </w:pPr>
      <w:r w:rsidRPr="00FD0133">
        <w:rPr>
          <w:rFonts w:asciiTheme="minorHAnsi" w:eastAsiaTheme="minorEastAsia" w:hAnsiTheme="minorHAnsi" w:cstheme="minorBidi"/>
          <w:sz w:val="22"/>
          <w:szCs w:val="22"/>
          <w:lang w:val="en-US"/>
        </w:rPr>
        <w:t>Student completes a Think Time Sheet</w:t>
      </w:r>
      <w:r w:rsidR="00F45DA8">
        <w:rPr>
          <w:rFonts w:asciiTheme="minorHAnsi" w:eastAsiaTheme="minorEastAsia" w:hAnsiTheme="minorHAnsi" w:cstheme="minorBidi"/>
          <w:sz w:val="22"/>
          <w:szCs w:val="22"/>
          <w:lang w:val="en-US"/>
        </w:rPr>
        <w:t>.</w:t>
      </w:r>
    </w:p>
    <w:p w:rsidR="00FD0133" w:rsidRPr="00FD0133" w:rsidRDefault="00FD0133" w:rsidP="00FD0133">
      <w:pPr>
        <w:numPr>
          <w:ilvl w:val="0"/>
          <w:numId w:val="36"/>
        </w:numPr>
        <w:contextualSpacing/>
        <w:rPr>
          <w:rFonts w:asciiTheme="minorHAnsi" w:eastAsiaTheme="minorEastAsia" w:hAnsiTheme="minorHAnsi" w:cstheme="minorBidi"/>
          <w:sz w:val="22"/>
          <w:szCs w:val="22"/>
          <w:lang w:val="en-US"/>
        </w:rPr>
      </w:pPr>
      <w:r w:rsidRPr="00FD0133">
        <w:rPr>
          <w:rFonts w:asciiTheme="minorHAnsi" w:eastAsiaTheme="minorEastAsia" w:hAnsiTheme="minorHAnsi" w:cstheme="minorBidi"/>
          <w:sz w:val="22"/>
          <w:szCs w:val="22"/>
          <w:lang w:val="en-US"/>
        </w:rPr>
        <w:t>Teacher conferences with student</w:t>
      </w:r>
      <w:r w:rsidR="00F45DA8">
        <w:rPr>
          <w:rFonts w:asciiTheme="minorHAnsi" w:eastAsiaTheme="minorEastAsia" w:hAnsiTheme="minorHAnsi" w:cstheme="minorBidi"/>
          <w:sz w:val="22"/>
          <w:szCs w:val="22"/>
          <w:lang w:val="en-US"/>
        </w:rPr>
        <w:t>.</w:t>
      </w:r>
      <w:r w:rsidRPr="00FD0133">
        <w:rPr>
          <w:rFonts w:asciiTheme="minorHAnsi" w:eastAsiaTheme="minorEastAsia" w:hAnsiTheme="minorHAnsi" w:cstheme="minorBidi"/>
          <w:sz w:val="22"/>
          <w:szCs w:val="22"/>
          <w:lang w:val="en-US"/>
        </w:rPr>
        <w:t xml:space="preserve"> </w:t>
      </w:r>
    </w:p>
    <w:p w:rsidR="00FD0133" w:rsidRPr="00FD0133" w:rsidRDefault="00FD0133" w:rsidP="00FD0133">
      <w:pPr>
        <w:numPr>
          <w:ilvl w:val="0"/>
          <w:numId w:val="36"/>
        </w:numPr>
        <w:contextualSpacing/>
        <w:rPr>
          <w:rFonts w:asciiTheme="minorHAnsi" w:eastAsiaTheme="minorEastAsia" w:hAnsiTheme="minorHAnsi" w:cstheme="minorBidi"/>
          <w:sz w:val="22"/>
          <w:szCs w:val="22"/>
          <w:lang w:val="en-US"/>
        </w:rPr>
      </w:pPr>
      <w:r w:rsidRPr="00FD0133">
        <w:rPr>
          <w:rFonts w:asciiTheme="minorHAnsi" w:eastAsiaTheme="minorEastAsia" w:hAnsiTheme="minorHAnsi" w:cstheme="minorBidi"/>
          <w:sz w:val="22"/>
          <w:szCs w:val="22"/>
          <w:lang w:val="en-US"/>
        </w:rPr>
        <w:t>Student rejoins the class</w:t>
      </w:r>
      <w:r w:rsidR="00F45DA8">
        <w:rPr>
          <w:rFonts w:asciiTheme="minorHAnsi" w:eastAsiaTheme="minorEastAsia" w:hAnsiTheme="minorHAnsi" w:cstheme="minorBidi"/>
          <w:sz w:val="22"/>
          <w:szCs w:val="22"/>
          <w:lang w:val="en-US"/>
        </w:rPr>
        <w:t>.</w:t>
      </w:r>
    </w:p>
    <w:p w:rsidR="00FD0133" w:rsidRPr="00FD0133" w:rsidRDefault="00FD0133" w:rsidP="00FD0133">
      <w:pPr>
        <w:numPr>
          <w:ilvl w:val="0"/>
          <w:numId w:val="36"/>
        </w:numPr>
        <w:contextualSpacing/>
        <w:rPr>
          <w:rFonts w:asciiTheme="minorHAnsi" w:eastAsiaTheme="minorEastAsia" w:hAnsiTheme="minorHAnsi" w:cstheme="minorBidi"/>
          <w:sz w:val="22"/>
          <w:szCs w:val="22"/>
          <w:lang w:val="en-US"/>
        </w:rPr>
      </w:pPr>
      <w:r w:rsidRPr="00FD0133">
        <w:rPr>
          <w:rFonts w:asciiTheme="minorHAnsi" w:eastAsiaTheme="minorEastAsia" w:hAnsiTheme="minorHAnsi" w:cstheme="minorBidi"/>
          <w:sz w:val="22"/>
          <w:szCs w:val="22"/>
          <w:lang w:val="en-US"/>
        </w:rPr>
        <w:t>Copy of Think Time form is sent home to parents and documented in Powerschool.</w:t>
      </w:r>
    </w:p>
    <w:p w:rsidR="00FD0133" w:rsidRPr="00FD0133" w:rsidRDefault="00FD0133" w:rsidP="00FD0133">
      <w:pPr>
        <w:rPr>
          <w:rFonts w:asciiTheme="minorHAnsi" w:eastAsiaTheme="minorEastAsia" w:hAnsiTheme="minorHAnsi" w:cstheme="minorBidi"/>
          <w:lang w:val="en-US"/>
        </w:rPr>
      </w:pPr>
    </w:p>
    <w:p w:rsidR="00FD0133" w:rsidRPr="00FD0133" w:rsidRDefault="00FD0133" w:rsidP="00FD0133">
      <w:pPr>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T</w:t>
      </w:r>
      <w:r w:rsidRPr="00FD0133">
        <w:rPr>
          <w:rFonts w:asciiTheme="minorHAnsi" w:eastAsiaTheme="minorEastAsia" w:hAnsiTheme="minorHAnsi" w:cstheme="minorBidi"/>
          <w:sz w:val="22"/>
          <w:szCs w:val="22"/>
          <w:lang w:val="en-US"/>
        </w:rPr>
        <w:t>eacher will refer students to an administrator for continuous infractions and severe misbehavior.</w:t>
      </w:r>
    </w:p>
    <w:p w:rsidR="00FD0133" w:rsidRPr="00FD0133" w:rsidRDefault="00FD0133" w:rsidP="00FD0133">
      <w:pPr>
        <w:rPr>
          <w:rFonts w:asciiTheme="minorHAnsi" w:eastAsiaTheme="minorEastAsia" w:hAnsiTheme="minorHAnsi" w:cstheme="minorBidi"/>
          <w:lang w:val="en-US"/>
        </w:rPr>
      </w:pPr>
    </w:p>
    <w:p w:rsidR="00FD0133" w:rsidRPr="00FD0133" w:rsidRDefault="00FD0133" w:rsidP="00FD0133">
      <w:pPr>
        <w:rPr>
          <w:rFonts w:asciiTheme="minorHAnsi" w:eastAsiaTheme="minorEastAsia" w:hAnsiTheme="minorHAnsi" w:cstheme="minorBidi"/>
          <w:sz w:val="22"/>
          <w:szCs w:val="22"/>
          <w:lang w:val="en-US"/>
        </w:rPr>
      </w:pPr>
      <w:r w:rsidRPr="00FD0133">
        <w:rPr>
          <w:rFonts w:asciiTheme="minorHAnsi" w:eastAsiaTheme="minorEastAsia" w:hAnsiTheme="minorHAnsi" w:cstheme="minorBidi"/>
          <w:sz w:val="22"/>
          <w:szCs w:val="22"/>
          <w:lang w:val="en-US"/>
        </w:rPr>
        <w:t>The administrator will follow the Discipline Steps listed below.</w:t>
      </w:r>
    </w:p>
    <w:p w:rsidR="00FD0133" w:rsidRDefault="00FD0133" w:rsidP="00D32BB9">
      <w:pPr>
        <w:autoSpaceDE w:val="0"/>
        <w:autoSpaceDN w:val="0"/>
        <w:adjustRightInd w:val="0"/>
        <w:rPr>
          <w:color w:val="000000"/>
          <w:sz w:val="22"/>
          <w:szCs w:val="22"/>
          <w:lang w:val="en-US"/>
        </w:rPr>
      </w:pPr>
    </w:p>
    <w:p w:rsidR="00D32BB9" w:rsidRPr="003A4758" w:rsidRDefault="00D32BB9" w:rsidP="00D32BB9">
      <w:pPr>
        <w:autoSpaceDE w:val="0"/>
        <w:autoSpaceDN w:val="0"/>
        <w:adjustRightInd w:val="0"/>
        <w:rPr>
          <w:color w:val="000000"/>
          <w:sz w:val="22"/>
          <w:szCs w:val="22"/>
          <w:lang w:val="en-US"/>
        </w:rPr>
      </w:pPr>
      <w:r w:rsidRPr="003A4758">
        <w:rPr>
          <w:color w:val="000000"/>
          <w:sz w:val="22"/>
          <w:szCs w:val="22"/>
          <w:lang w:val="en-US"/>
        </w:rPr>
        <w:t>When a referral is made by a teacher regarding mischievous or severe behavior</w:t>
      </w:r>
      <w:r w:rsidR="00F45DA8">
        <w:rPr>
          <w:color w:val="000000"/>
          <w:sz w:val="22"/>
          <w:szCs w:val="22"/>
          <w:lang w:val="en-US"/>
        </w:rPr>
        <w:t>,</w:t>
      </w:r>
      <w:r w:rsidRPr="003A4758">
        <w:rPr>
          <w:color w:val="000000"/>
          <w:sz w:val="22"/>
          <w:szCs w:val="22"/>
          <w:lang w:val="en-US"/>
        </w:rPr>
        <w:t xml:space="preserve"> it will be submitted to </w:t>
      </w:r>
      <w:r w:rsidR="00682C98">
        <w:rPr>
          <w:color w:val="000000"/>
          <w:sz w:val="22"/>
          <w:szCs w:val="22"/>
          <w:lang w:val="en-US"/>
        </w:rPr>
        <w:t>Administration</w:t>
      </w:r>
      <w:r w:rsidRPr="003A4758">
        <w:rPr>
          <w:color w:val="000000"/>
          <w:sz w:val="22"/>
          <w:szCs w:val="22"/>
          <w:lang w:val="en-US"/>
        </w:rPr>
        <w:t>. Referrals will be processed as follows below:</w:t>
      </w:r>
    </w:p>
    <w:p w:rsidR="000C5676" w:rsidRDefault="000C5676" w:rsidP="000C5676">
      <w:pPr>
        <w:pStyle w:val="Default"/>
        <w:rPr>
          <w:rFonts w:ascii="Times New Roman" w:hAnsi="Times New Roman" w:cs="Times New Roman"/>
          <w:sz w:val="22"/>
          <w:szCs w:val="22"/>
        </w:rPr>
      </w:pPr>
    </w:p>
    <w:p w:rsidR="009738A1" w:rsidRPr="003A4758" w:rsidRDefault="003E112C" w:rsidP="00702155">
      <w:pPr>
        <w:pStyle w:val="Default"/>
        <w:numPr>
          <w:ilvl w:val="0"/>
          <w:numId w:val="13"/>
        </w:numPr>
        <w:rPr>
          <w:rFonts w:ascii="Times New Roman" w:hAnsi="Times New Roman" w:cs="Times New Roman"/>
          <w:sz w:val="22"/>
          <w:szCs w:val="22"/>
        </w:rPr>
      </w:pPr>
      <w:r>
        <w:rPr>
          <w:rFonts w:ascii="Times New Roman" w:hAnsi="Times New Roman" w:cs="Times New Roman"/>
          <w:b/>
          <w:sz w:val="22"/>
          <w:szCs w:val="22"/>
        </w:rPr>
        <w:t>Level Two</w:t>
      </w:r>
      <w:r w:rsidR="000C5676">
        <w:rPr>
          <w:rFonts w:ascii="Times New Roman" w:hAnsi="Times New Roman" w:cs="Times New Roman"/>
          <w:b/>
          <w:sz w:val="22"/>
          <w:szCs w:val="22"/>
        </w:rPr>
        <w:t xml:space="preserve">:  </w:t>
      </w:r>
      <w:r w:rsidR="007A1851" w:rsidRPr="003A4758">
        <w:rPr>
          <w:rFonts w:ascii="Times New Roman" w:hAnsi="Times New Roman" w:cs="Times New Roman"/>
          <w:sz w:val="22"/>
          <w:szCs w:val="22"/>
        </w:rPr>
        <w:t xml:space="preserve">For severe deviant behavior, incorrigibility, or repeated violations, the student may </w:t>
      </w:r>
      <w:r w:rsidR="00574C52" w:rsidRPr="003A4758">
        <w:rPr>
          <w:rFonts w:ascii="Times New Roman" w:hAnsi="Times New Roman" w:cs="Times New Roman"/>
          <w:sz w:val="22"/>
          <w:szCs w:val="22"/>
        </w:rPr>
        <w:t>be</w:t>
      </w:r>
      <w:r w:rsidR="007A1851" w:rsidRPr="003A4758">
        <w:rPr>
          <w:rFonts w:ascii="Times New Roman" w:hAnsi="Times New Roman" w:cs="Times New Roman"/>
          <w:sz w:val="22"/>
          <w:szCs w:val="22"/>
        </w:rPr>
        <w:t xml:space="preserve"> suspended from school for a period of one to five (1-5) days by the </w:t>
      </w:r>
      <w:r w:rsidR="008B0049">
        <w:rPr>
          <w:rFonts w:ascii="Times New Roman" w:hAnsi="Times New Roman" w:cs="Times New Roman"/>
          <w:sz w:val="22"/>
          <w:szCs w:val="22"/>
        </w:rPr>
        <w:t>Principal</w:t>
      </w:r>
      <w:r w:rsidR="009738A1" w:rsidRPr="003A4758">
        <w:rPr>
          <w:rFonts w:ascii="Times New Roman" w:hAnsi="Times New Roman" w:cs="Times New Roman"/>
          <w:sz w:val="22"/>
          <w:szCs w:val="22"/>
        </w:rPr>
        <w:t xml:space="preserve"> </w:t>
      </w:r>
      <w:r w:rsidR="007A1851" w:rsidRPr="003A4758">
        <w:rPr>
          <w:rFonts w:ascii="Times New Roman" w:hAnsi="Times New Roman" w:cs="Times New Roman"/>
          <w:sz w:val="22"/>
          <w:szCs w:val="22"/>
        </w:rPr>
        <w:t xml:space="preserve">or certified designee. </w:t>
      </w:r>
    </w:p>
    <w:p w:rsidR="007A1851" w:rsidRPr="003A4758" w:rsidRDefault="007A1851" w:rsidP="00702155">
      <w:pPr>
        <w:pStyle w:val="Default"/>
        <w:numPr>
          <w:ilvl w:val="0"/>
          <w:numId w:val="3"/>
        </w:numPr>
        <w:rPr>
          <w:rFonts w:ascii="Times New Roman" w:hAnsi="Times New Roman" w:cs="Times New Roman"/>
          <w:sz w:val="22"/>
          <w:szCs w:val="22"/>
        </w:rPr>
      </w:pPr>
      <w:r w:rsidRPr="003A4758">
        <w:rPr>
          <w:rFonts w:ascii="Times New Roman" w:hAnsi="Times New Roman" w:cs="Times New Roman"/>
          <w:sz w:val="22"/>
          <w:szCs w:val="22"/>
        </w:rPr>
        <w:t xml:space="preserve">Continued referrals may result in progression to </w:t>
      </w:r>
      <w:r w:rsidR="00BC145A">
        <w:rPr>
          <w:rFonts w:ascii="Times New Roman" w:hAnsi="Times New Roman" w:cs="Times New Roman"/>
          <w:sz w:val="22"/>
          <w:szCs w:val="22"/>
        </w:rPr>
        <w:t xml:space="preserve">level Three. </w:t>
      </w:r>
      <w:r w:rsidRPr="003A4758">
        <w:rPr>
          <w:rFonts w:ascii="Times New Roman" w:hAnsi="Times New Roman" w:cs="Times New Roman"/>
          <w:sz w:val="22"/>
          <w:szCs w:val="22"/>
        </w:rPr>
        <w:t xml:space="preserve"> This may take place by a telephone or school conference.</w:t>
      </w:r>
    </w:p>
    <w:p w:rsidR="009738A1" w:rsidRPr="003A4758" w:rsidRDefault="009738A1" w:rsidP="00BC145A">
      <w:pPr>
        <w:pStyle w:val="Default"/>
        <w:ind w:left="720"/>
        <w:rPr>
          <w:rFonts w:ascii="Times New Roman" w:hAnsi="Times New Roman" w:cs="Times New Roman"/>
          <w:sz w:val="22"/>
          <w:szCs w:val="22"/>
        </w:rPr>
      </w:pPr>
    </w:p>
    <w:p w:rsidR="007A1851" w:rsidRPr="004D2A94" w:rsidRDefault="00BC145A" w:rsidP="00702155">
      <w:pPr>
        <w:pStyle w:val="Default"/>
        <w:numPr>
          <w:ilvl w:val="0"/>
          <w:numId w:val="13"/>
        </w:numPr>
        <w:rPr>
          <w:rFonts w:ascii="Times New Roman" w:hAnsi="Times New Roman" w:cs="Times New Roman"/>
          <w:sz w:val="22"/>
          <w:szCs w:val="22"/>
        </w:rPr>
      </w:pPr>
      <w:r w:rsidRPr="004D2A94">
        <w:rPr>
          <w:rFonts w:ascii="Times New Roman" w:hAnsi="Times New Roman" w:cs="Times New Roman"/>
          <w:b/>
          <w:sz w:val="22"/>
          <w:szCs w:val="22"/>
        </w:rPr>
        <w:t>Level</w:t>
      </w:r>
      <w:r w:rsidR="007A1851" w:rsidRPr="004D2A94">
        <w:rPr>
          <w:rFonts w:ascii="Times New Roman" w:hAnsi="Times New Roman" w:cs="Times New Roman"/>
          <w:b/>
          <w:sz w:val="22"/>
          <w:szCs w:val="22"/>
        </w:rPr>
        <w:t xml:space="preserve"> Three:</w:t>
      </w:r>
      <w:r w:rsidR="004D2A94" w:rsidRPr="004D2A94">
        <w:rPr>
          <w:rFonts w:ascii="Times New Roman" w:hAnsi="Times New Roman" w:cs="Times New Roman"/>
          <w:b/>
          <w:sz w:val="22"/>
          <w:szCs w:val="22"/>
        </w:rPr>
        <w:t xml:space="preserve">  </w:t>
      </w:r>
      <w:r w:rsidR="007A1851" w:rsidRPr="004D2A94">
        <w:rPr>
          <w:rFonts w:ascii="Times New Roman" w:hAnsi="Times New Roman" w:cs="Times New Roman"/>
          <w:sz w:val="22"/>
          <w:szCs w:val="22"/>
        </w:rPr>
        <w:t>When the student does not respond to interventions, alternative placement or recommendation for expulsion will be considered.</w:t>
      </w:r>
      <w:r w:rsidR="00B20DB6" w:rsidRPr="004D2A94">
        <w:rPr>
          <w:rFonts w:ascii="Times New Roman" w:hAnsi="Times New Roman" w:cs="Times New Roman"/>
          <w:sz w:val="22"/>
          <w:szCs w:val="22"/>
        </w:rPr>
        <w:t xml:space="preserve">  </w:t>
      </w:r>
    </w:p>
    <w:p w:rsidR="004E4AA3" w:rsidRDefault="004E4AA3" w:rsidP="007A1851">
      <w:pPr>
        <w:pStyle w:val="Default"/>
        <w:rPr>
          <w:rFonts w:ascii="Times New Roman" w:hAnsi="Times New Roman" w:cs="Times New Roman"/>
          <w:sz w:val="22"/>
          <w:szCs w:val="22"/>
        </w:rPr>
      </w:pPr>
    </w:p>
    <w:p w:rsidR="004E4AA3" w:rsidRPr="004D2A94" w:rsidRDefault="004E4AA3" w:rsidP="00702155">
      <w:pPr>
        <w:numPr>
          <w:ilvl w:val="0"/>
          <w:numId w:val="13"/>
        </w:numPr>
        <w:autoSpaceDE w:val="0"/>
        <w:autoSpaceDN w:val="0"/>
        <w:adjustRightInd w:val="0"/>
        <w:rPr>
          <w:sz w:val="22"/>
          <w:szCs w:val="22"/>
        </w:rPr>
      </w:pPr>
      <w:r w:rsidRPr="004D2A94">
        <w:rPr>
          <w:b/>
          <w:color w:val="000000"/>
          <w:sz w:val="22"/>
          <w:szCs w:val="22"/>
          <w:lang w:val="en-US"/>
        </w:rPr>
        <w:t>Zero Tolerance</w:t>
      </w:r>
      <w:r w:rsidRPr="004D2A94">
        <w:rPr>
          <w:color w:val="000000"/>
          <w:sz w:val="22"/>
          <w:szCs w:val="22"/>
          <w:lang w:val="en-US"/>
        </w:rPr>
        <w:t xml:space="preserve">: </w:t>
      </w:r>
      <w:r w:rsidR="004D2A94" w:rsidRPr="004D2A94">
        <w:rPr>
          <w:color w:val="000000"/>
          <w:sz w:val="22"/>
          <w:szCs w:val="22"/>
          <w:lang w:val="en-US"/>
        </w:rPr>
        <w:t xml:space="preserve"> </w:t>
      </w:r>
      <w:r w:rsidRPr="004D2A94">
        <w:rPr>
          <w:color w:val="000000"/>
          <w:sz w:val="22"/>
          <w:szCs w:val="22"/>
          <w:lang w:val="en-US"/>
        </w:rPr>
        <w:t xml:space="preserve">Most school students respect each other and the staff at </w:t>
      </w:r>
      <w:r w:rsidR="008B0049" w:rsidRPr="004D2A94">
        <w:rPr>
          <w:color w:val="000000"/>
          <w:sz w:val="22"/>
          <w:szCs w:val="22"/>
          <w:lang w:val="en-US"/>
        </w:rPr>
        <w:t>North Star Charter School</w:t>
      </w:r>
      <w:r w:rsidRPr="004D2A94">
        <w:rPr>
          <w:color w:val="000000"/>
          <w:sz w:val="22"/>
          <w:szCs w:val="22"/>
          <w:lang w:val="en-US"/>
        </w:rPr>
        <w:t xml:space="preserve">. We believe it is important to call </w:t>
      </w:r>
      <w:r w:rsidRPr="004D2A94">
        <w:rPr>
          <w:sz w:val="22"/>
          <w:szCs w:val="22"/>
        </w:rPr>
        <w:t xml:space="preserve">attention to specific </w:t>
      </w:r>
      <w:r w:rsidR="00FC5FE0" w:rsidRPr="004D2A94">
        <w:rPr>
          <w:sz w:val="22"/>
          <w:szCs w:val="22"/>
        </w:rPr>
        <w:t>behavio</w:t>
      </w:r>
      <w:r w:rsidR="00C31317" w:rsidRPr="004D2A94">
        <w:rPr>
          <w:sz w:val="22"/>
          <w:szCs w:val="22"/>
        </w:rPr>
        <w:t>rs</w:t>
      </w:r>
      <w:r w:rsidRPr="004D2A94">
        <w:rPr>
          <w:sz w:val="22"/>
          <w:szCs w:val="22"/>
        </w:rPr>
        <w:t xml:space="preserve"> that are not allowed on </w:t>
      </w:r>
      <w:r w:rsidR="008B0049" w:rsidRPr="004D2A94">
        <w:rPr>
          <w:sz w:val="22"/>
          <w:szCs w:val="22"/>
        </w:rPr>
        <w:t xml:space="preserve">any school </w:t>
      </w:r>
      <w:r w:rsidRPr="004D2A94">
        <w:rPr>
          <w:sz w:val="22"/>
          <w:szCs w:val="22"/>
        </w:rPr>
        <w:t>campus. Students in violation of any zero tolerance policy may be expelled and referred to the appropriate authorities. The duration of expulsion may be for the remainder of the school year; or, if occurring in the second semester, the student may be expelled for the first s</w:t>
      </w:r>
      <w:r w:rsidR="00D51D52" w:rsidRPr="004D2A94">
        <w:rPr>
          <w:sz w:val="22"/>
          <w:szCs w:val="22"/>
        </w:rPr>
        <w:t xml:space="preserve">emester of the next school year.  </w:t>
      </w:r>
      <w:r w:rsidRPr="004D2A94">
        <w:rPr>
          <w:sz w:val="22"/>
          <w:szCs w:val="22"/>
        </w:rPr>
        <w:t xml:space="preserve">Zero tolerance will be in effect while on the property of the school or other structure on school grounds which were, at the time of the violation, being used for an activity sponsored by or through the school, and/or while riding </w:t>
      </w:r>
      <w:r w:rsidR="00F45DA8">
        <w:rPr>
          <w:sz w:val="22"/>
          <w:szCs w:val="22"/>
        </w:rPr>
        <w:t>school-</w:t>
      </w:r>
      <w:r w:rsidRPr="004D2A94">
        <w:rPr>
          <w:sz w:val="22"/>
          <w:szCs w:val="22"/>
        </w:rPr>
        <w:t>provided transportation a</w:t>
      </w:r>
      <w:r w:rsidR="00F45DA8">
        <w:rPr>
          <w:sz w:val="22"/>
          <w:szCs w:val="22"/>
        </w:rPr>
        <w:t>nd/or participating in a school-</w:t>
      </w:r>
      <w:r w:rsidRPr="004D2A94">
        <w:rPr>
          <w:sz w:val="22"/>
          <w:szCs w:val="22"/>
        </w:rPr>
        <w:t xml:space="preserve">sponsored extracurricular or academic activity off school grounds. </w:t>
      </w:r>
    </w:p>
    <w:p w:rsidR="004E4AA3" w:rsidRDefault="004E4AA3" w:rsidP="000C5676">
      <w:pPr>
        <w:autoSpaceDE w:val="0"/>
        <w:autoSpaceDN w:val="0"/>
        <w:adjustRightInd w:val="0"/>
        <w:ind w:left="360"/>
        <w:rPr>
          <w:sz w:val="22"/>
          <w:szCs w:val="22"/>
        </w:rPr>
      </w:pPr>
    </w:p>
    <w:p w:rsidR="004E4AA3" w:rsidRDefault="004E4AA3" w:rsidP="000C5676">
      <w:pPr>
        <w:autoSpaceDE w:val="0"/>
        <w:autoSpaceDN w:val="0"/>
        <w:adjustRightInd w:val="0"/>
        <w:ind w:left="360"/>
        <w:rPr>
          <w:sz w:val="22"/>
          <w:szCs w:val="22"/>
        </w:rPr>
      </w:pPr>
      <w:r w:rsidRPr="004E4AA3">
        <w:rPr>
          <w:sz w:val="22"/>
          <w:szCs w:val="22"/>
        </w:rPr>
        <w:t xml:space="preserve">Zero tolerance </w:t>
      </w:r>
      <w:r w:rsidR="00C31317" w:rsidRPr="004E4AA3">
        <w:rPr>
          <w:sz w:val="22"/>
          <w:szCs w:val="22"/>
        </w:rPr>
        <w:t>offences</w:t>
      </w:r>
      <w:r w:rsidRPr="004E4AA3">
        <w:rPr>
          <w:sz w:val="22"/>
          <w:szCs w:val="22"/>
        </w:rPr>
        <w:t xml:space="preserve"> include </w:t>
      </w:r>
      <w:r w:rsidRPr="003A4758">
        <w:rPr>
          <w:sz w:val="22"/>
          <w:szCs w:val="22"/>
        </w:rPr>
        <w:t>alcohol/controlled substance, ar</w:t>
      </w:r>
      <w:r w:rsidR="008B0049">
        <w:rPr>
          <w:sz w:val="22"/>
          <w:szCs w:val="22"/>
        </w:rPr>
        <w:t>son, explosive devices, weapons, bullying and harassment.</w:t>
      </w:r>
      <w:r w:rsidRPr="003A4758">
        <w:rPr>
          <w:sz w:val="22"/>
          <w:szCs w:val="22"/>
        </w:rPr>
        <w:t xml:space="preserve"> Please know that because a specific </w:t>
      </w:r>
      <w:r w:rsidR="00FC5FE0">
        <w:rPr>
          <w:sz w:val="22"/>
          <w:szCs w:val="22"/>
        </w:rPr>
        <w:t>behavio</w:t>
      </w:r>
      <w:r w:rsidR="00C31317" w:rsidRPr="003A4758">
        <w:rPr>
          <w:sz w:val="22"/>
          <w:szCs w:val="22"/>
        </w:rPr>
        <w:t>r</w:t>
      </w:r>
      <w:r w:rsidRPr="003A4758">
        <w:rPr>
          <w:sz w:val="22"/>
          <w:szCs w:val="22"/>
        </w:rPr>
        <w:t xml:space="preserve"> is not mentioned, it does not mean it is acceptable.</w:t>
      </w:r>
    </w:p>
    <w:p w:rsidR="00717850" w:rsidRDefault="00717850" w:rsidP="000C5676">
      <w:pPr>
        <w:autoSpaceDE w:val="0"/>
        <w:autoSpaceDN w:val="0"/>
        <w:adjustRightInd w:val="0"/>
        <w:ind w:left="360"/>
        <w:rPr>
          <w:sz w:val="22"/>
          <w:szCs w:val="22"/>
        </w:rPr>
      </w:pPr>
    </w:p>
    <w:p w:rsidR="00717850" w:rsidRPr="003A4758" w:rsidRDefault="00717850" w:rsidP="000C5676">
      <w:pPr>
        <w:autoSpaceDE w:val="0"/>
        <w:autoSpaceDN w:val="0"/>
        <w:adjustRightInd w:val="0"/>
        <w:ind w:left="360"/>
        <w:rPr>
          <w:sz w:val="22"/>
          <w:szCs w:val="22"/>
        </w:rPr>
      </w:pPr>
    </w:p>
    <w:p w:rsidR="000C5676" w:rsidRDefault="000C5676" w:rsidP="007716DE">
      <w:pPr>
        <w:autoSpaceDE w:val="0"/>
        <w:autoSpaceDN w:val="0"/>
        <w:adjustRightInd w:val="0"/>
        <w:jc w:val="center"/>
        <w:rPr>
          <w:b/>
          <w:bCs/>
          <w:color w:val="000000"/>
          <w:sz w:val="22"/>
          <w:szCs w:val="22"/>
          <w:lang w:val="en-US"/>
        </w:rPr>
      </w:pPr>
      <w:r>
        <w:rPr>
          <w:b/>
          <w:bCs/>
          <w:color w:val="000000"/>
          <w:sz w:val="22"/>
          <w:szCs w:val="22"/>
          <w:lang w:val="en-US"/>
        </w:rPr>
        <w:t>UNACCEPTABLE BEHAVIORS</w:t>
      </w:r>
    </w:p>
    <w:p w:rsidR="000C5676" w:rsidRDefault="000C5676" w:rsidP="004E4AA3">
      <w:pPr>
        <w:autoSpaceDE w:val="0"/>
        <w:autoSpaceDN w:val="0"/>
        <w:adjustRightInd w:val="0"/>
        <w:rPr>
          <w:b/>
          <w:bCs/>
          <w:color w:val="000000"/>
          <w:sz w:val="22"/>
          <w:szCs w:val="22"/>
          <w:lang w:val="en-US"/>
        </w:rPr>
      </w:pPr>
    </w:p>
    <w:p w:rsidR="004E4AA3" w:rsidRPr="000C5676" w:rsidRDefault="004E4AA3" w:rsidP="00702155">
      <w:pPr>
        <w:numPr>
          <w:ilvl w:val="0"/>
          <w:numId w:val="14"/>
        </w:numPr>
        <w:autoSpaceDE w:val="0"/>
        <w:autoSpaceDN w:val="0"/>
        <w:adjustRightInd w:val="0"/>
        <w:rPr>
          <w:b/>
          <w:bCs/>
          <w:color w:val="000000"/>
          <w:sz w:val="22"/>
          <w:szCs w:val="22"/>
          <w:lang w:val="en-US"/>
        </w:rPr>
      </w:pPr>
      <w:r w:rsidRPr="003A4758">
        <w:rPr>
          <w:b/>
          <w:bCs/>
          <w:color w:val="000000"/>
          <w:sz w:val="22"/>
          <w:szCs w:val="22"/>
          <w:lang w:val="en-US"/>
        </w:rPr>
        <w:t>Threats of Violence</w:t>
      </w:r>
      <w:r w:rsidR="000C5676">
        <w:rPr>
          <w:b/>
          <w:bCs/>
          <w:color w:val="000000"/>
          <w:sz w:val="22"/>
          <w:szCs w:val="22"/>
          <w:lang w:val="en-US"/>
        </w:rPr>
        <w:t xml:space="preserve">:  </w:t>
      </w:r>
      <w:r w:rsidRPr="003A4758">
        <w:rPr>
          <w:color w:val="000000"/>
          <w:sz w:val="22"/>
          <w:szCs w:val="22"/>
          <w:lang w:val="en-US"/>
        </w:rPr>
        <w:t>An action or behavior that disrupts the educational process or that threatens harm to students, staff or</w:t>
      </w:r>
      <w:r>
        <w:rPr>
          <w:color w:val="000000"/>
          <w:sz w:val="22"/>
          <w:szCs w:val="22"/>
          <w:lang w:val="en-US"/>
        </w:rPr>
        <w:t xml:space="preserve"> </w:t>
      </w:r>
      <w:r w:rsidRPr="003A4758">
        <w:rPr>
          <w:color w:val="000000"/>
          <w:sz w:val="22"/>
          <w:szCs w:val="22"/>
          <w:lang w:val="en-US"/>
        </w:rPr>
        <w:t>property may lead to suspension or recommendation for expulsion. This may include the pulling of school</w:t>
      </w:r>
      <w:r>
        <w:rPr>
          <w:color w:val="000000"/>
          <w:sz w:val="22"/>
          <w:szCs w:val="22"/>
          <w:lang w:val="en-US"/>
        </w:rPr>
        <w:t xml:space="preserve"> </w:t>
      </w:r>
      <w:r w:rsidRPr="003A4758">
        <w:rPr>
          <w:color w:val="000000"/>
          <w:sz w:val="22"/>
          <w:szCs w:val="22"/>
          <w:lang w:val="en-US"/>
        </w:rPr>
        <w:t>fire alarms.</w:t>
      </w:r>
    </w:p>
    <w:p w:rsidR="004E4AA3" w:rsidRPr="003A4758" w:rsidRDefault="004E4AA3" w:rsidP="004E4AA3">
      <w:pPr>
        <w:autoSpaceDE w:val="0"/>
        <w:autoSpaceDN w:val="0"/>
        <w:adjustRightInd w:val="0"/>
        <w:rPr>
          <w:b/>
          <w:bCs/>
          <w:color w:val="000000"/>
          <w:sz w:val="22"/>
          <w:szCs w:val="22"/>
          <w:lang w:val="en-US"/>
        </w:rPr>
      </w:pPr>
    </w:p>
    <w:p w:rsidR="004E4AA3" w:rsidRPr="003A4758" w:rsidRDefault="004E4AA3" w:rsidP="00702155">
      <w:pPr>
        <w:numPr>
          <w:ilvl w:val="0"/>
          <w:numId w:val="14"/>
        </w:numPr>
        <w:autoSpaceDE w:val="0"/>
        <w:autoSpaceDN w:val="0"/>
        <w:adjustRightInd w:val="0"/>
        <w:rPr>
          <w:color w:val="000000"/>
          <w:sz w:val="22"/>
          <w:szCs w:val="22"/>
          <w:lang w:val="en-US"/>
        </w:rPr>
      </w:pPr>
      <w:r w:rsidRPr="003A4758">
        <w:rPr>
          <w:b/>
          <w:bCs/>
          <w:color w:val="000000"/>
          <w:sz w:val="22"/>
          <w:szCs w:val="22"/>
          <w:lang w:val="en-US"/>
        </w:rPr>
        <w:t>Demeaning Language</w:t>
      </w:r>
      <w:r w:rsidR="000C5676">
        <w:rPr>
          <w:b/>
          <w:bCs/>
          <w:color w:val="000000"/>
          <w:sz w:val="22"/>
          <w:szCs w:val="22"/>
          <w:lang w:val="en-US"/>
        </w:rPr>
        <w:t xml:space="preserve"> </w:t>
      </w:r>
      <w:r w:rsidR="003E112C">
        <w:rPr>
          <w:b/>
          <w:bCs/>
          <w:color w:val="000000"/>
          <w:sz w:val="22"/>
          <w:szCs w:val="22"/>
          <w:lang w:val="en-US"/>
        </w:rPr>
        <w:t>:</w:t>
      </w:r>
      <w:r w:rsidR="004D2A94">
        <w:rPr>
          <w:b/>
          <w:bCs/>
          <w:color w:val="000000"/>
          <w:sz w:val="22"/>
          <w:szCs w:val="22"/>
          <w:lang w:val="en-US"/>
        </w:rPr>
        <w:t xml:space="preserve">  </w:t>
      </w:r>
      <w:r w:rsidRPr="003A4758">
        <w:rPr>
          <w:color w:val="000000"/>
          <w:sz w:val="22"/>
          <w:szCs w:val="22"/>
          <w:lang w:val="en-US"/>
        </w:rPr>
        <w:t>Any language that demeans others will not be tolerated. Specially, the use of racial slurs are prohibited and</w:t>
      </w:r>
      <w:r>
        <w:rPr>
          <w:color w:val="000000"/>
          <w:sz w:val="22"/>
          <w:szCs w:val="22"/>
          <w:lang w:val="en-US"/>
        </w:rPr>
        <w:t xml:space="preserve"> </w:t>
      </w:r>
      <w:r w:rsidRPr="003A4758">
        <w:rPr>
          <w:color w:val="000000"/>
          <w:sz w:val="22"/>
          <w:szCs w:val="22"/>
          <w:lang w:val="en-US"/>
        </w:rPr>
        <w:t>considered a severe misbehavior. This behavior, profane language, or inappropriate gestures could all result</w:t>
      </w:r>
      <w:r>
        <w:rPr>
          <w:color w:val="000000"/>
          <w:sz w:val="22"/>
          <w:szCs w:val="22"/>
          <w:lang w:val="en-US"/>
        </w:rPr>
        <w:t xml:space="preserve"> </w:t>
      </w:r>
      <w:r w:rsidRPr="003A4758">
        <w:rPr>
          <w:color w:val="000000"/>
          <w:sz w:val="22"/>
          <w:szCs w:val="22"/>
          <w:lang w:val="en-US"/>
        </w:rPr>
        <w:t>in suspension from school.</w:t>
      </w:r>
    </w:p>
    <w:p w:rsidR="004E4AA3" w:rsidRDefault="004E4AA3" w:rsidP="004E4AA3">
      <w:pPr>
        <w:autoSpaceDE w:val="0"/>
        <w:autoSpaceDN w:val="0"/>
        <w:adjustRightInd w:val="0"/>
        <w:rPr>
          <w:b/>
          <w:bCs/>
          <w:color w:val="000000"/>
          <w:sz w:val="22"/>
          <w:szCs w:val="22"/>
          <w:lang w:val="en-US"/>
        </w:rPr>
      </w:pPr>
    </w:p>
    <w:p w:rsidR="00141A89" w:rsidRPr="003A4758" w:rsidRDefault="00141A89" w:rsidP="004E4AA3">
      <w:pPr>
        <w:autoSpaceDE w:val="0"/>
        <w:autoSpaceDN w:val="0"/>
        <w:adjustRightInd w:val="0"/>
        <w:rPr>
          <w:b/>
          <w:bCs/>
          <w:color w:val="000000"/>
          <w:sz w:val="22"/>
          <w:szCs w:val="22"/>
          <w:lang w:val="en-US"/>
        </w:rPr>
      </w:pPr>
    </w:p>
    <w:p w:rsidR="004E4AA3" w:rsidRPr="003A4758" w:rsidRDefault="004E4AA3" w:rsidP="00702155">
      <w:pPr>
        <w:numPr>
          <w:ilvl w:val="0"/>
          <w:numId w:val="14"/>
        </w:numPr>
        <w:autoSpaceDE w:val="0"/>
        <w:autoSpaceDN w:val="0"/>
        <w:adjustRightInd w:val="0"/>
        <w:rPr>
          <w:color w:val="000000"/>
          <w:sz w:val="22"/>
          <w:szCs w:val="22"/>
          <w:lang w:val="en-US"/>
        </w:rPr>
      </w:pPr>
      <w:r w:rsidRPr="003A4758">
        <w:rPr>
          <w:b/>
          <w:bCs/>
          <w:color w:val="000000"/>
          <w:sz w:val="22"/>
          <w:szCs w:val="22"/>
          <w:lang w:val="en-US"/>
        </w:rPr>
        <w:lastRenderedPageBreak/>
        <w:t>Sexual Harassment</w:t>
      </w:r>
      <w:r w:rsidR="000C5676">
        <w:rPr>
          <w:b/>
          <w:bCs/>
          <w:color w:val="000000"/>
          <w:sz w:val="22"/>
          <w:szCs w:val="22"/>
          <w:lang w:val="en-US"/>
        </w:rPr>
        <w:t xml:space="preserve">:  </w:t>
      </w:r>
      <w:r w:rsidRPr="003A4758">
        <w:rPr>
          <w:color w:val="000000"/>
          <w:sz w:val="22"/>
          <w:szCs w:val="22"/>
          <w:lang w:val="en-US"/>
        </w:rPr>
        <w:t>Sexual harassment shall be defined as conduct involving any unwelcome sexual advances or request for</w:t>
      </w:r>
      <w:r>
        <w:rPr>
          <w:color w:val="000000"/>
          <w:sz w:val="22"/>
          <w:szCs w:val="22"/>
          <w:lang w:val="en-US"/>
        </w:rPr>
        <w:t xml:space="preserve"> </w:t>
      </w:r>
      <w:r w:rsidRPr="003A4758">
        <w:rPr>
          <w:color w:val="000000"/>
          <w:sz w:val="22"/>
          <w:szCs w:val="22"/>
          <w:lang w:val="en-US"/>
        </w:rPr>
        <w:t>sexual favors or comments of a sexual nature. It is North Star Charter School's policy to have an environment free from sexual harassment. It shall be a violation of this policy for any member of North Star staff or student body to harass another staff member or student through conduct or communications of a sexual nature.</w:t>
      </w:r>
    </w:p>
    <w:p w:rsidR="004E4AA3" w:rsidRPr="003A4758" w:rsidRDefault="004E4AA3" w:rsidP="004E4AA3">
      <w:pPr>
        <w:autoSpaceDE w:val="0"/>
        <w:autoSpaceDN w:val="0"/>
        <w:adjustRightInd w:val="0"/>
        <w:rPr>
          <w:color w:val="000000"/>
          <w:sz w:val="22"/>
          <w:szCs w:val="22"/>
          <w:lang w:val="en-US"/>
        </w:rPr>
      </w:pPr>
    </w:p>
    <w:p w:rsidR="004E4AA3" w:rsidRPr="003A4758" w:rsidRDefault="004E4AA3" w:rsidP="00702155">
      <w:pPr>
        <w:numPr>
          <w:ilvl w:val="0"/>
          <w:numId w:val="14"/>
        </w:numPr>
        <w:autoSpaceDE w:val="0"/>
        <w:autoSpaceDN w:val="0"/>
        <w:adjustRightInd w:val="0"/>
        <w:rPr>
          <w:color w:val="000000"/>
          <w:sz w:val="22"/>
          <w:szCs w:val="22"/>
          <w:lang w:val="en-US"/>
        </w:rPr>
      </w:pPr>
      <w:r w:rsidRPr="003A4758">
        <w:rPr>
          <w:b/>
          <w:bCs/>
          <w:color w:val="000000"/>
          <w:sz w:val="22"/>
          <w:szCs w:val="22"/>
          <w:lang w:val="en-US"/>
        </w:rPr>
        <w:t>Discrimination</w:t>
      </w:r>
      <w:r w:rsidR="000C5676">
        <w:rPr>
          <w:b/>
          <w:bCs/>
          <w:color w:val="000000"/>
          <w:sz w:val="22"/>
          <w:szCs w:val="22"/>
          <w:lang w:val="en-US"/>
        </w:rPr>
        <w:t xml:space="preserve">: </w:t>
      </w:r>
      <w:r w:rsidRPr="003A4758">
        <w:rPr>
          <w:color w:val="000000"/>
          <w:sz w:val="22"/>
          <w:szCs w:val="22"/>
          <w:lang w:val="en-US"/>
        </w:rPr>
        <w:t>No student or employee of North Star Charter School shall, because of race, color, creed, national</w:t>
      </w:r>
      <w:r w:rsidR="000C5676">
        <w:rPr>
          <w:color w:val="000000"/>
          <w:sz w:val="22"/>
          <w:szCs w:val="22"/>
          <w:lang w:val="en-US"/>
        </w:rPr>
        <w:t xml:space="preserve"> </w:t>
      </w:r>
      <w:r w:rsidRPr="003A4758">
        <w:rPr>
          <w:color w:val="000000"/>
          <w:sz w:val="22"/>
          <w:szCs w:val="22"/>
          <w:lang w:val="en-US"/>
        </w:rPr>
        <w:t>origin, sex, disability, or religion, be excluded from participation in, be denied the benefits of, or be</w:t>
      </w:r>
      <w:r>
        <w:rPr>
          <w:color w:val="000000"/>
          <w:sz w:val="22"/>
          <w:szCs w:val="22"/>
          <w:lang w:val="en-US"/>
        </w:rPr>
        <w:t xml:space="preserve"> </w:t>
      </w:r>
      <w:r w:rsidRPr="003A4758">
        <w:rPr>
          <w:color w:val="000000"/>
          <w:sz w:val="22"/>
          <w:szCs w:val="22"/>
          <w:lang w:val="en-US"/>
        </w:rPr>
        <w:t>subjected to discrimination under any program or activity conducted by or sanctioned</w:t>
      </w:r>
      <w:r w:rsidR="00CD0A3A">
        <w:rPr>
          <w:color w:val="000000"/>
          <w:sz w:val="22"/>
          <w:szCs w:val="22"/>
          <w:lang w:val="en-US"/>
        </w:rPr>
        <w:t xml:space="preserve"> by North Star Charter School.</w:t>
      </w:r>
      <w:r w:rsidRPr="003A4758">
        <w:rPr>
          <w:color w:val="000000"/>
          <w:sz w:val="22"/>
          <w:szCs w:val="22"/>
          <w:lang w:val="en-US"/>
        </w:rPr>
        <w:t xml:space="preserve"> North Star Charter School recognizes that different treatment because of race is</w:t>
      </w:r>
      <w:r>
        <w:rPr>
          <w:color w:val="000000"/>
          <w:sz w:val="22"/>
          <w:szCs w:val="22"/>
          <w:lang w:val="en-US"/>
        </w:rPr>
        <w:t xml:space="preserve"> </w:t>
      </w:r>
      <w:r w:rsidRPr="003A4758">
        <w:rPr>
          <w:color w:val="000000"/>
          <w:sz w:val="22"/>
          <w:szCs w:val="22"/>
          <w:lang w:val="en-US"/>
        </w:rPr>
        <w:t>prohibited under Title 42 §2000d, United States Code, i</w:t>
      </w:r>
      <w:r w:rsidR="00CD0A3A">
        <w:rPr>
          <w:color w:val="000000"/>
          <w:sz w:val="22"/>
          <w:szCs w:val="22"/>
          <w:lang w:val="en-US"/>
        </w:rPr>
        <w:t xml:space="preserve">n all programs and activities. </w:t>
      </w:r>
      <w:r w:rsidRPr="003A4758">
        <w:rPr>
          <w:color w:val="000000"/>
          <w:sz w:val="22"/>
          <w:szCs w:val="22"/>
          <w:lang w:val="en-US"/>
        </w:rPr>
        <w:t xml:space="preserve">Students and parents are encouraged to bring formal and informal concerns of race discrimination by school staff or students to school administration. These concerns should be made in writing. </w:t>
      </w:r>
    </w:p>
    <w:p w:rsidR="004E4AA3" w:rsidRDefault="004E4AA3" w:rsidP="004E4AA3">
      <w:pPr>
        <w:autoSpaceDE w:val="0"/>
        <w:autoSpaceDN w:val="0"/>
        <w:adjustRightInd w:val="0"/>
        <w:rPr>
          <w:b/>
          <w:bCs/>
          <w:color w:val="000000"/>
          <w:sz w:val="22"/>
          <w:szCs w:val="22"/>
          <w:lang w:val="en-US"/>
        </w:rPr>
      </w:pPr>
    </w:p>
    <w:p w:rsidR="007716DE" w:rsidRPr="00F632D7" w:rsidRDefault="004E4AA3" w:rsidP="007716DE">
      <w:pPr>
        <w:numPr>
          <w:ilvl w:val="0"/>
          <w:numId w:val="14"/>
        </w:numPr>
        <w:autoSpaceDE w:val="0"/>
        <w:autoSpaceDN w:val="0"/>
        <w:adjustRightInd w:val="0"/>
        <w:rPr>
          <w:b/>
          <w:bCs/>
          <w:color w:val="000000"/>
          <w:sz w:val="22"/>
          <w:szCs w:val="22"/>
          <w:lang w:val="en-US"/>
        </w:rPr>
      </w:pPr>
      <w:r w:rsidRPr="003A4758">
        <w:rPr>
          <w:b/>
          <w:bCs/>
          <w:color w:val="000000"/>
          <w:sz w:val="22"/>
          <w:szCs w:val="22"/>
          <w:lang w:val="en-US"/>
        </w:rPr>
        <w:t>Bullying</w:t>
      </w:r>
      <w:r w:rsidR="000C5676">
        <w:rPr>
          <w:b/>
          <w:bCs/>
          <w:color w:val="000000"/>
          <w:sz w:val="22"/>
          <w:szCs w:val="22"/>
          <w:lang w:val="en-US"/>
        </w:rPr>
        <w:t xml:space="preserve">:  </w:t>
      </w:r>
      <w:r w:rsidRPr="003A4758">
        <w:rPr>
          <w:color w:val="000000"/>
          <w:sz w:val="22"/>
          <w:szCs w:val="22"/>
          <w:lang w:val="en-US"/>
        </w:rPr>
        <w:t>Bullying occurs when one or more students repeatedly hurt another student through words or actions. In</w:t>
      </w:r>
      <w:r>
        <w:rPr>
          <w:color w:val="000000"/>
          <w:sz w:val="22"/>
          <w:szCs w:val="22"/>
          <w:lang w:val="en-US"/>
        </w:rPr>
        <w:t xml:space="preserve"> </w:t>
      </w:r>
      <w:r w:rsidRPr="003A4758">
        <w:rPr>
          <w:color w:val="000000"/>
          <w:sz w:val="22"/>
          <w:szCs w:val="22"/>
          <w:lang w:val="en-US"/>
        </w:rPr>
        <w:t>bullying incidents there is an imbalance of real or perceived power, such that the victim has a hard time</w:t>
      </w:r>
      <w:r>
        <w:rPr>
          <w:color w:val="000000"/>
          <w:sz w:val="22"/>
          <w:szCs w:val="22"/>
          <w:lang w:val="en-US"/>
        </w:rPr>
        <w:t xml:space="preserve"> </w:t>
      </w:r>
      <w:r w:rsidRPr="003A4758">
        <w:rPr>
          <w:color w:val="000000"/>
          <w:sz w:val="22"/>
          <w:szCs w:val="22"/>
          <w:lang w:val="en-US"/>
        </w:rPr>
        <w:t>defending him</w:t>
      </w:r>
      <w:r w:rsidR="00F45DA8">
        <w:rPr>
          <w:color w:val="000000"/>
          <w:sz w:val="22"/>
          <w:szCs w:val="22"/>
          <w:lang w:val="en-US"/>
        </w:rPr>
        <w:t>self</w:t>
      </w:r>
      <w:r w:rsidRPr="003A4758">
        <w:rPr>
          <w:color w:val="000000"/>
          <w:sz w:val="22"/>
          <w:szCs w:val="22"/>
          <w:lang w:val="en-US"/>
        </w:rPr>
        <w:t>/her</w:t>
      </w:r>
      <w:r w:rsidR="00F45DA8">
        <w:rPr>
          <w:color w:val="000000"/>
          <w:sz w:val="22"/>
          <w:szCs w:val="22"/>
          <w:lang w:val="en-US"/>
        </w:rPr>
        <w:t>self</w:t>
      </w:r>
      <w:r w:rsidRPr="003A4758">
        <w:rPr>
          <w:color w:val="000000"/>
          <w:sz w:val="22"/>
          <w:szCs w:val="22"/>
          <w:lang w:val="en-US"/>
        </w:rPr>
        <w:t xml:space="preserve"> against the tormentors. State </w:t>
      </w:r>
      <w:r w:rsidR="008B0049">
        <w:rPr>
          <w:color w:val="000000"/>
          <w:sz w:val="22"/>
          <w:szCs w:val="22"/>
          <w:lang w:val="en-US"/>
        </w:rPr>
        <w:t xml:space="preserve">and Federal </w:t>
      </w:r>
      <w:r w:rsidRPr="003A4758">
        <w:rPr>
          <w:color w:val="000000"/>
          <w:sz w:val="22"/>
          <w:szCs w:val="22"/>
          <w:lang w:val="en-US"/>
        </w:rPr>
        <w:t>law</w:t>
      </w:r>
      <w:r w:rsidR="008B0049">
        <w:rPr>
          <w:color w:val="000000"/>
          <w:sz w:val="22"/>
          <w:szCs w:val="22"/>
          <w:lang w:val="en-US"/>
        </w:rPr>
        <w:t>s</w:t>
      </w:r>
      <w:r w:rsidRPr="003A4758">
        <w:rPr>
          <w:color w:val="000000"/>
          <w:sz w:val="22"/>
          <w:szCs w:val="22"/>
          <w:lang w:val="en-US"/>
        </w:rPr>
        <w:t xml:space="preserve"> and North Star Charter School board policy prohibit any form of racial or ethnic harassment by any student or staff member that is meant to demean, degrade, embarrass or cause humiliation to any student or staff member. Any student found to be</w:t>
      </w:r>
      <w:r w:rsidR="00F632D7">
        <w:rPr>
          <w:color w:val="000000"/>
          <w:sz w:val="22"/>
          <w:szCs w:val="22"/>
          <w:lang w:val="en-US"/>
        </w:rPr>
        <w:t xml:space="preserve"> in </w:t>
      </w:r>
      <w:r w:rsidRPr="003A4758">
        <w:rPr>
          <w:color w:val="000000"/>
          <w:sz w:val="22"/>
          <w:szCs w:val="22"/>
          <w:lang w:val="en-US"/>
        </w:rPr>
        <w:t>violation of this policy may be suspended. Consequences for staff members are defined by existing board policy for similar offenses.</w:t>
      </w:r>
    </w:p>
    <w:p w:rsidR="00F632D7" w:rsidRPr="00F632D7" w:rsidRDefault="00F632D7" w:rsidP="00F632D7">
      <w:pPr>
        <w:autoSpaceDE w:val="0"/>
        <w:autoSpaceDN w:val="0"/>
        <w:adjustRightInd w:val="0"/>
        <w:ind w:left="360"/>
        <w:rPr>
          <w:b/>
          <w:bCs/>
          <w:color w:val="000000"/>
          <w:sz w:val="22"/>
          <w:szCs w:val="22"/>
          <w:lang w:val="en-US"/>
        </w:rPr>
      </w:pPr>
    </w:p>
    <w:p w:rsidR="00F632D7" w:rsidRPr="0068615F" w:rsidRDefault="00F632D7" w:rsidP="00F632D7">
      <w:pPr>
        <w:numPr>
          <w:ilvl w:val="0"/>
          <w:numId w:val="14"/>
        </w:numPr>
        <w:autoSpaceDE w:val="0"/>
        <w:autoSpaceDN w:val="0"/>
        <w:adjustRightInd w:val="0"/>
        <w:rPr>
          <w:bCs/>
          <w:color w:val="000000"/>
          <w:sz w:val="22"/>
          <w:szCs w:val="22"/>
          <w:lang w:val="en-US"/>
        </w:rPr>
      </w:pPr>
      <w:r w:rsidRPr="0068615F">
        <w:rPr>
          <w:b/>
          <w:bCs/>
          <w:color w:val="000000"/>
          <w:sz w:val="22"/>
          <w:szCs w:val="22"/>
          <w:lang w:val="en-US"/>
        </w:rPr>
        <w:t>Cyberbullying</w:t>
      </w:r>
      <w:r w:rsidRPr="0068615F">
        <w:rPr>
          <w:bCs/>
          <w:color w:val="000000"/>
          <w:sz w:val="22"/>
          <w:szCs w:val="22"/>
          <w:lang w:val="en-US"/>
        </w:rPr>
        <w:t xml:space="preserve"> is an aggressive, intentional act carried out by a group or individual using electronic forms of contact. These include but are not limited to:</w:t>
      </w:r>
    </w:p>
    <w:p w:rsidR="00F632D7" w:rsidRPr="0068615F" w:rsidRDefault="00F45DA8" w:rsidP="00CD0A3A">
      <w:pPr>
        <w:autoSpaceDE w:val="0"/>
        <w:autoSpaceDN w:val="0"/>
        <w:adjustRightInd w:val="0"/>
        <w:ind w:left="900"/>
        <w:rPr>
          <w:bCs/>
          <w:color w:val="000000"/>
          <w:sz w:val="22"/>
          <w:szCs w:val="22"/>
          <w:lang w:val="en-US"/>
        </w:rPr>
      </w:pPr>
      <w:r>
        <w:rPr>
          <w:bCs/>
          <w:color w:val="000000"/>
          <w:sz w:val="22"/>
          <w:szCs w:val="22"/>
          <w:lang w:val="en-US"/>
        </w:rPr>
        <w:t>a. Text-</w:t>
      </w:r>
      <w:r w:rsidR="00F632D7" w:rsidRPr="0068615F">
        <w:rPr>
          <w:bCs/>
          <w:color w:val="000000"/>
          <w:sz w:val="22"/>
          <w:szCs w:val="22"/>
          <w:lang w:val="en-US"/>
        </w:rPr>
        <w:t>message bullying involves sending unwelcome texts that are threatening or cause discomfort.</w:t>
      </w:r>
    </w:p>
    <w:p w:rsidR="00F632D7" w:rsidRPr="0068615F" w:rsidRDefault="00F632D7" w:rsidP="00CD0A3A">
      <w:pPr>
        <w:autoSpaceDE w:val="0"/>
        <w:autoSpaceDN w:val="0"/>
        <w:adjustRightInd w:val="0"/>
        <w:ind w:left="900"/>
        <w:rPr>
          <w:bCs/>
          <w:color w:val="000000"/>
          <w:sz w:val="22"/>
          <w:szCs w:val="22"/>
          <w:lang w:val="en-US"/>
        </w:rPr>
      </w:pPr>
      <w:r w:rsidRPr="0068615F">
        <w:rPr>
          <w:bCs/>
          <w:color w:val="000000"/>
          <w:sz w:val="22"/>
          <w:szCs w:val="22"/>
          <w:lang w:val="en-US"/>
        </w:rPr>
        <w:t>b. Picture/video-clip bullying via mobile phone cameras is used to make the person being bullied feel threatened or embarrassed, with images usually sent to other people.</w:t>
      </w:r>
    </w:p>
    <w:p w:rsidR="00F632D7" w:rsidRPr="0068615F" w:rsidRDefault="00F45DA8" w:rsidP="00CD0A3A">
      <w:pPr>
        <w:autoSpaceDE w:val="0"/>
        <w:autoSpaceDN w:val="0"/>
        <w:adjustRightInd w:val="0"/>
        <w:ind w:left="900"/>
        <w:rPr>
          <w:bCs/>
          <w:color w:val="000000"/>
          <w:sz w:val="22"/>
          <w:szCs w:val="22"/>
          <w:lang w:val="en-US"/>
        </w:rPr>
      </w:pPr>
      <w:r>
        <w:rPr>
          <w:bCs/>
          <w:color w:val="000000"/>
          <w:sz w:val="22"/>
          <w:szCs w:val="22"/>
          <w:lang w:val="en-US"/>
        </w:rPr>
        <w:t>c. Phone-</w:t>
      </w:r>
      <w:r w:rsidR="00F632D7" w:rsidRPr="0068615F">
        <w:rPr>
          <w:bCs/>
          <w:color w:val="000000"/>
          <w:sz w:val="22"/>
          <w:szCs w:val="22"/>
          <w:lang w:val="en-US"/>
        </w:rPr>
        <w:t>call bullying via mobile phone uses silent calls or abusive messages.</w:t>
      </w:r>
    </w:p>
    <w:p w:rsidR="00F632D7" w:rsidRPr="0068615F" w:rsidRDefault="00F632D7" w:rsidP="00CD0A3A">
      <w:pPr>
        <w:autoSpaceDE w:val="0"/>
        <w:autoSpaceDN w:val="0"/>
        <w:adjustRightInd w:val="0"/>
        <w:ind w:left="900"/>
        <w:rPr>
          <w:bCs/>
          <w:color w:val="000000"/>
          <w:sz w:val="22"/>
          <w:szCs w:val="22"/>
          <w:lang w:val="en-US"/>
        </w:rPr>
      </w:pPr>
      <w:r w:rsidRPr="0068615F">
        <w:rPr>
          <w:bCs/>
          <w:color w:val="000000"/>
          <w:sz w:val="22"/>
          <w:szCs w:val="22"/>
          <w:lang w:val="en-US"/>
        </w:rPr>
        <w:t>d. Email bullying uses email to send bullying or threatening messages</w:t>
      </w:r>
    </w:p>
    <w:p w:rsidR="00F632D7" w:rsidRPr="0068615F" w:rsidRDefault="00F45DA8" w:rsidP="00CD0A3A">
      <w:pPr>
        <w:autoSpaceDE w:val="0"/>
        <w:autoSpaceDN w:val="0"/>
        <w:adjustRightInd w:val="0"/>
        <w:ind w:left="900"/>
        <w:rPr>
          <w:bCs/>
          <w:color w:val="000000"/>
          <w:sz w:val="22"/>
          <w:szCs w:val="22"/>
          <w:lang w:val="en-US"/>
        </w:rPr>
      </w:pPr>
      <w:r>
        <w:rPr>
          <w:bCs/>
          <w:color w:val="000000"/>
          <w:sz w:val="22"/>
          <w:szCs w:val="22"/>
          <w:lang w:val="en-US"/>
        </w:rPr>
        <w:t>e. Chat-</w:t>
      </w:r>
      <w:r w:rsidR="00F632D7" w:rsidRPr="0068615F">
        <w:rPr>
          <w:bCs/>
          <w:color w:val="000000"/>
          <w:sz w:val="22"/>
          <w:szCs w:val="22"/>
          <w:lang w:val="en-US"/>
        </w:rPr>
        <w:t>room bullying involves sending menacing or upsetting responses to children or young people when they are in a web-based chat room.</w:t>
      </w:r>
    </w:p>
    <w:p w:rsidR="00F632D7" w:rsidRPr="0068615F" w:rsidRDefault="00F632D7" w:rsidP="00CD0A3A">
      <w:pPr>
        <w:autoSpaceDE w:val="0"/>
        <w:autoSpaceDN w:val="0"/>
        <w:adjustRightInd w:val="0"/>
        <w:ind w:left="900"/>
        <w:rPr>
          <w:bCs/>
          <w:color w:val="000000"/>
          <w:sz w:val="22"/>
          <w:szCs w:val="22"/>
          <w:lang w:val="en-US"/>
        </w:rPr>
      </w:pPr>
      <w:r w:rsidRPr="0068615F">
        <w:rPr>
          <w:bCs/>
          <w:color w:val="000000"/>
          <w:sz w:val="22"/>
          <w:szCs w:val="22"/>
          <w:lang w:val="en-US"/>
        </w:rPr>
        <w:t>f. Bullying through instant messaging (IM) is an Internet-based form of bullying where students are sent messages as they conduct real-time conversations online.</w:t>
      </w:r>
    </w:p>
    <w:p w:rsidR="00F632D7" w:rsidRPr="00F632D7" w:rsidRDefault="00F632D7" w:rsidP="00CD0A3A">
      <w:pPr>
        <w:autoSpaceDE w:val="0"/>
        <w:autoSpaceDN w:val="0"/>
        <w:adjustRightInd w:val="0"/>
        <w:ind w:left="900"/>
        <w:rPr>
          <w:bCs/>
          <w:color w:val="000000"/>
          <w:sz w:val="22"/>
          <w:szCs w:val="22"/>
          <w:lang w:val="en-US"/>
        </w:rPr>
      </w:pPr>
      <w:r w:rsidRPr="0068615F">
        <w:rPr>
          <w:bCs/>
          <w:color w:val="000000"/>
          <w:sz w:val="22"/>
          <w:szCs w:val="22"/>
          <w:lang w:val="en-US"/>
        </w:rPr>
        <w:t>g. Bullying via websites includes the use of defamatory blogs (web logs), personal website</w:t>
      </w:r>
      <w:r w:rsidR="00ED7140">
        <w:rPr>
          <w:bCs/>
          <w:color w:val="000000"/>
          <w:sz w:val="22"/>
          <w:szCs w:val="22"/>
          <w:lang w:val="en-US"/>
        </w:rPr>
        <w:t xml:space="preserve"> etc.</w:t>
      </w:r>
    </w:p>
    <w:p w:rsidR="00D51D52" w:rsidRPr="003A4758" w:rsidRDefault="004E4AA3" w:rsidP="00F45DA8">
      <w:pPr>
        <w:pStyle w:val="Default"/>
        <w:rPr>
          <w:b/>
          <w:bCs/>
          <w:sz w:val="22"/>
          <w:szCs w:val="22"/>
        </w:rPr>
      </w:pPr>
      <w:r w:rsidRPr="007716DE">
        <w:rPr>
          <w:sz w:val="22"/>
          <w:szCs w:val="22"/>
        </w:rPr>
        <w:t xml:space="preserve"> </w:t>
      </w:r>
    </w:p>
    <w:p w:rsidR="004E4AA3" w:rsidRDefault="004E4AA3" w:rsidP="00702155">
      <w:pPr>
        <w:numPr>
          <w:ilvl w:val="0"/>
          <w:numId w:val="14"/>
        </w:numPr>
        <w:autoSpaceDE w:val="0"/>
        <w:autoSpaceDN w:val="0"/>
        <w:adjustRightInd w:val="0"/>
        <w:rPr>
          <w:color w:val="000000"/>
          <w:sz w:val="22"/>
          <w:szCs w:val="22"/>
          <w:lang w:val="en-US"/>
        </w:rPr>
      </w:pPr>
      <w:r w:rsidRPr="003A4758">
        <w:rPr>
          <w:b/>
          <w:bCs/>
          <w:color w:val="000000"/>
          <w:sz w:val="22"/>
          <w:szCs w:val="22"/>
          <w:lang w:val="en-US"/>
        </w:rPr>
        <w:t>Fighting</w:t>
      </w:r>
      <w:r w:rsidR="000C5676">
        <w:rPr>
          <w:b/>
          <w:bCs/>
          <w:color w:val="000000"/>
          <w:sz w:val="22"/>
          <w:szCs w:val="22"/>
          <w:lang w:val="en-US"/>
        </w:rPr>
        <w:t xml:space="preserve">: </w:t>
      </w:r>
      <w:r w:rsidRPr="003A4758">
        <w:rPr>
          <w:color w:val="000000"/>
          <w:sz w:val="22"/>
          <w:szCs w:val="22"/>
          <w:lang w:val="en-US"/>
        </w:rPr>
        <w:t>Fighting will not be tolerated under any circumstances. Students who fight may be suspended for up to five</w:t>
      </w:r>
      <w:r>
        <w:rPr>
          <w:color w:val="000000"/>
          <w:sz w:val="22"/>
          <w:szCs w:val="22"/>
          <w:lang w:val="en-US"/>
        </w:rPr>
        <w:t xml:space="preserve"> </w:t>
      </w:r>
      <w:r w:rsidRPr="003A4758">
        <w:rPr>
          <w:color w:val="000000"/>
          <w:sz w:val="22"/>
          <w:szCs w:val="22"/>
          <w:lang w:val="en-US"/>
        </w:rPr>
        <w:t>(5) days and/or recommended for expulsion. Students who either encourage a fight or incite a fight through</w:t>
      </w:r>
      <w:r>
        <w:rPr>
          <w:color w:val="000000"/>
          <w:sz w:val="22"/>
          <w:szCs w:val="22"/>
          <w:lang w:val="en-US"/>
        </w:rPr>
        <w:t xml:space="preserve"> </w:t>
      </w:r>
      <w:r w:rsidRPr="003A4758">
        <w:rPr>
          <w:color w:val="000000"/>
          <w:sz w:val="22"/>
          <w:szCs w:val="22"/>
          <w:lang w:val="en-US"/>
        </w:rPr>
        <w:t>teasing, harassing, posturing, staring, “dogging”, or intimidating another student will be subject to the same</w:t>
      </w:r>
      <w:r>
        <w:rPr>
          <w:color w:val="000000"/>
          <w:sz w:val="22"/>
          <w:szCs w:val="22"/>
          <w:lang w:val="en-US"/>
        </w:rPr>
        <w:t xml:space="preserve"> </w:t>
      </w:r>
      <w:r w:rsidRPr="003A4758">
        <w:rPr>
          <w:color w:val="000000"/>
          <w:sz w:val="22"/>
          <w:szCs w:val="22"/>
          <w:lang w:val="en-US"/>
        </w:rPr>
        <w:t>consequences as those who are physically fighting. Students involved in any way will be referred to the</w:t>
      </w:r>
      <w:r w:rsidR="002629CA">
        <w:rPr>
          <w:color w:val="000000"/>
          <w:sz w:val="22"/>
          <w:szCs w:val="22"/>
          <w:lang w:val="en-US"/>
        </w:rPr>
        <w:t xml:space="preserve"> city or county police</w:t>
      </w:r>
      <w:r>
        <w:rPr>
          <w:color w:val="000000"/>
          <w:sz w:val="22"/>
          <w:szCs w:val="22"/>
          <w:lang w:val="en-US"/>
        </w:rPr>
        <w:t xml:space="preserve"> </w:t>
      </w:r>
      <w:r w:rsidRPr="003A4758">
        <w:rPr>
          <w:color w:val="000000"/>
          <w:sz w:val="22"/>
          <w:szCs w:val="22"/>
          <w:lang w:val="en-US"/>
        </w:rPr>
        <w:t>officer for possible citation.</w:t>
      </w:r>
    </w:p>
    <w:p w:rsidR="004E4AA3" w:rsidRPr="003A4758" w:rsidRDefault="004E4AA3" w:rsidP="004E4AA3">
      <w:pPr>
        <w:autoSpaceDE w:val="0"/>
        <w:autoSpaceDN w:val="0"/>
        <w:adjustRightInd w:val="0"/>
        <w:rPr>
          <w:sz w:val="22"/>
          <w:szCs w:val="22"/>
          <w:lang w:val="en-US"/>
        </w:rPr>
      </w:pPr>
    </w:p>
    <w:p w:rsidR="004E4AA3" w:rsidRPr="003A4758" w:rsidRDefault="004E4AA3" w:rsidP="00702155">
      <w:pPr>
        <w:numPr>
          <w:ilvl w:val="0"/>
          <w:numId w:val="14"/>
        </w:numPr>
        <w:autoSpaceDE w:val="0"/>
        <w:autoSpaceDN w:val="0"/>
        <w:adjustRightInd w:val="0"/>
        <w:rPr>
          <w:color w:val="000000"/>
          <w:sz w:val="22"/>
          <w:szCs w:val="22"/>
          <w:lang w:val="en-US"/>
        </w:rPr>
      </w:pPr>
      <w:r w:rsidRPr="003A4758">
        <w:rPr>
          <w:b/>
          <w:bCs/>
          <w:color w:val="000000"/>
          <w:sz w:val="22"/>
          <w:szCs w:val="22"/>
          <w:lang w:val="en-US"/>
        </w:rPr>
        <w:t>Reporting All Types of Harassment</w:t>
      </w:r>
      <w:r w:rsidR="000C5676">
        <w:rPr>
          <w:b/>
          <w:bCs/>
          <w:color w:val="000000"/>
          <w:sz w:val="22"/>
          <w:szCs w:val="22"/>
          <w:lang w:val="en-US"/>
        </w:rPr>
        <w:t xml:space="preserve">: </w:t>
      </w:r>
      <w:r w:rsidRPr="003A4758">
        <w:rPr>
          <w:color w:val="000000"/>
          <w:sz w:val="22"/>
          <w:szCs w:val="22"/>
          <w:lang w:val="en-US"/>
        </w:rPr>
        <w:t xml:space="preserve">A student may choose to report the complaint of harassment to any teacher, school counselor or administrator. The teacher or counselor will forward the complaint immediately to the </w:t>
      </w:r>
      <w:r w:rsidR="008B0049">
        <w:rPr>
          <w:color w:val="000000"/>
          <w:sz w:val="22"/>
          <w:szCs w:val="22"/>
          <w:lang w:val="en-US"/>
        </w:rPr>
        <w:t>Principal</w:t>
      </w:r>
      <w:r w:rsidRPr="003A4758">
        <w:rPr>
          <w:color w:val="000000"/>
          <w:sz w:val="22"/>
          <w:szCs w:val="22"/>
          <w:lang w:val="en-US"/>
        </w:rPr>
        <w:t>.  If the student chooses not to report the complaint to a teacher or counselor, the student should report the</w:t>
      </w:r>
      <w:r>
        <w:rPr>
          <w:color w:val="000000"/>
          <w:sz w:val="22"/>
          <w:szCs w:val="22"/>
          <w:lang w:val="en-US"/>
        </w:rPr>
        <w:t xml:space="preserve"> </w:t>
      </w:r>
      <w:r w:rsidRPr="003A4758">
        <w:rPr>
          <w:color w:val="000000"/>
          <w:sz w:val="22"/>
          <w:szCs w:val="22"/>
          <w:lang w:val="en-US"/>
        </w:rPr>
        <w:t xml:space="preserve">complaint to </w:t>
      </w:r>
      <w:r w:rsidR="008B0049">
        <w:rPr>
          <w:color w:val="000000"/>
          <w:sz w:val="22"/>
          <w:szCs w:val="22"/>
          <w:lang w:val="en-US"/>
        </w:rPr>
        <w:t>Administration</w:t>
      </w:r>
      <w:r w:rsidRPr="003A4758">
        <w:rPr>
          <w:color w:val="000000"/>
          <w:sz w:val="22"/>
          <w:szCs w:val="22"/>
          <w:lang w:val="en-US"/>
        </w:rPr>
        <w:t>.   In the event an allegation of harassment</w:t>
      </w:r>
      <w:r w:rsidR="00FC5FE0">
        <w:rPr>
          <w:color w:val="000000"/>
          <w:sz w:val="22"/>
          <w:szCs w:val="22"/>
          <w:lang w:val="en-US"/>
        </w:rPr>
        <w:t xml:space="preserve"> or bullying</w:t>
      </w:r>
      <w:r w:rsidRPr="003A4758">
        <w:rPr>
          <w:color w:val="000000"/>
          <w:sz w:val="22"/>
          <w:szCs w:val="22"/>
          <w:lang w:val="en-US"/>
        </w:rPr>
        <w:t xml:space="preserve"> involves a member of the Administration, and if the student has not chosen to report the complaint to any other teacher, administrator or counselor, the student may report the complaint to the Board of Trustees.</w:t>
      </w:r>
    </w:p>
    <w:p w:rsidR="004E4AA3" w:rsidRDefault="004E4AA3" w:rsidP="004E4AA3">
      <w:pPr>
        <w:autoSpaceDE w:val="0"/>
        <w:autoSpaceDN w:val="0"/>
        <w:adjustRightInd w:val="0"/>
        <w:rPr>
          <w:color w:val="000000"/>
          <w:sz w:val="22"/>
          <w:szCs w:val="22"/>
          <w:lang w:val="en-US"/>
        </w:rPr>
      </w:pPr>
    </w:p>
    <w:p w:rsidR="00141A89" w:rsidRPr="003A4758" w:rsidRDefault="00141A89" w:rsidP="004E4AA3">
      <w:pPr>
        <w:autoSpaceDE w:val="0"/>
        <w:autoSpaceDN w:val="0"/>
        <w:adjustRightInd w:val="0"/>
        <w:rPr>
          <w:color w:val="000000"/>
          <w:sz w:val="22"/>
          <w:szCs w:val="22"/>
          <w:lang w:val="en-US"/>
        </w:rPr>
      </w:pPr>
    </w:p>
    <w:p w:rsidR="004E4AA3" w:rsidRPr="003A4758" w:rsidRDefault="004E4AA3" w:rsidP="000C5676">
      <w:pPr>
        <w:autoSpaceDE w:val="0"/>
        <w:autoSpaceDN w:val="0"/>
        <w:adjustRightInd w:val="0"/>
        <w:ind w:left="360"/>
        <w:rPr>
          <w:color w:val="000000"/>
          <w:sz w:val="22"/>
          <w:szCs w:val="22"/>
          <w:lang w:val="en-US"/>
        </w:rPr>
      </w:pPr>
      <w:r w:rsidRPr="003A4758">
        <w:rPr>
          <w:color w:val="000000"/>
          <w:sz w:val="22"/>
          <w:szCs w:val="22"/>
          <w:lang w:val="en-US"/>
        </w:rPr>
        <w:lastRenderedPageBreak/>
        <w:t>A student should be made aware that in reporting such complaints of harassment, while it is the</w:t>
      </w:r>
      <w:r w:rsidR="000C5676">
        <w:rPr>
          <w:color w:val="000000"/>
          <w:sz w:val="22"/>
          <w:szCs w:val="22"/>
          <w:lang w:val="en-US"/>
        </w:rPr>
        <w:t xml:space="preserve"> </w:t>
      </w:r>
      <w:r w:rsidRPr="003A4758">
        <w:rPr>
          <w:color w:val="000000"/>
          <w:sz w:val="22"/>
          <w:szCs w:val="22"/>
          <w:lang w:val="en-US"/>
        </w:rPr>
        <w:t>intent to maintain discretion and confidentiality, that in certain instances or circumstances, North Star Charter School is required by law to report the incident either to Idaho Department of Health &amp; Welfare,</w:t>
      </w:r>
      <w:r>
        <w:rPr>
          <w:color w:val="000000"/>
          <w:sz w:val="22"/>
          <w:szCs w:val="22"/>
          <w:lang w:val="en-US"/>
        </w:rPr>
        <w:t xml:space="preserve"> </w:t>
      </w:r>
      <w:r w:rsidRPr="003A4758">
        <w:rPr>
          <w:color w:val="000000"/>
          <w:sz w:val="22"/>
          <w:szCs w:val="22"/>
          <w:lang w:val="en-US"/>
        </w:rPr>
        <w:t>Law Enforcement Agencies or other persons.  All reports of harassment or bullying should be summarized</w:t>
      </w:r>
      <w:r>
        <w:rPr>
          <w:color w:val="000000"/>
          <w:sz w:val="22"/>
          <w:szCs w:val="22"/>
          <w:lang w:val="en-US"/>
        </w:rPr>
        <w:t xml:space="preserve"> </w:t>
      </w:r>
      <w:r w:rsidRPr="003A4758">
        <w:rPr>
          <w:color w:val="000000"/>
          <w:sz w:val="22"/>
          <w:szCs w:val="22"/>
          <w:lang w:val="en-US"/>
        </w:rPr>
        <w:t>in writing by either the student or the person receiving the complaint, and then signed by the student.</w:t>
      </w:r>
    </w:p>
    <w:p w:rsidR="004E4AA3" w:rsidRPr="003A4758" w:rsidRDefault="004E4AA3" w:rsidP="004E4AA3">
      <w:pPr>
        <w:autoSpaceDE w:val="0"/>
        <w:autoSpaceDN w:val="0"/>
        <w:adjustRightInd w:val="0"/>
        <w:rPr>
          <w:color w:val="000000"/>
          <w:sz w:val="22"/>
          <w:szCs w:val="22"/>
          <w:lang w:val="en-US"/>
        </w:rPr>
      </w:pPr>
    </w:p>
    <w:p w:rsidR="004E4AA3" w:rsidRPr="003A4758" w:rsidRDefault="004E4AA3" w:rsidP="000C5676">
      <w:pPr>
        <w:autoSpaceDE w:val="0"/>
        <w:autoSpaceDN w:val="0"/>
        <w:adjustRightInd w:val="0"/>
        <w:ind w:left="360"/>
        <w:rPr>
          <w:color w:val="000000"/>
          <w:sz w:val="22"/>
          <w:szCs w:val="22"/>
          <w:lang w:val="en-US"/>
        </w:rPr>
      </w:pPr>
      <w:r w:rsidRPr="003A4758">
        <w:rPr>
          <w:color w:val="000000"/>
          <w:sz w:val="22"/>
          <w:szCs w:val="22"/>
          <w:lang w:val="en-US"/>
        </w:rPr>
        <w:t>Due to the sensitivity of these complaints, no specific period is instituted for reporting</w:t>
      </w:r>
      <w:r>
        <w:rPr>
          <w:color w:val="000000"/>
          <w:sz w:val="22"/>
          <w:szCs w:val="22"/>
          <w:lang w:val="en-US"/>
        </w:rPr>
        <w:t xml:space="preserve"> </w:t>
      </w:r>
      <w:r w:rsidRPr="003A4758">
        <w:rPr>
          <w:color w:val="000000"/>
          <w:sz w:val="22"/>
          <w:szCs w:val="22"/>
          <w:lang w:val="en-US"/>
        </w:rPr>
        <w:t>sexual harassment and a late reporting of any harassment will not preclude any remedial</w:t>
      </w:r>
      <w:r w:rsidR="000C5676">
        <w:rPr>
          <w:color w:val="000000"/>
          <w:sz w:val="22"/>
          <w:szCs w:val="22"/>
          <w:lang w:val="en-US"/>
        </w:rPr>
        <w:t xml:space="preserve"> </w:t>
      </w:r>
      <w:r w:rsidRPr="003A4758">
        <w:rPr>
          <w:color w:val="000000"/>
          <w:sz w:val="22"/>
          <w:szCs w:val="22"/>
          <w:lang w:val="en-US"/>
        </w:rPr>
        <w:t xml:space="preserve">action.  </w:t>
      </w:r>
    </w:p>
    <w:p w:rsidR="004E4AA3" w:rsidRPr="003A4758" w:rsidRDefault="004E4AA3" w:rsidP="004E4AA3">
      <w:pPr>
        <w:autoSpaceDE w:val="0"/>
        <w:autoSpaceDN w:val="0"/>
        <w:adjustRightInd w:val="0"/>
        <w:rPr>
          <w:color w:val="000000"/>
          <w:sz w:val="22"/>
          <w:szCs w:val="22"/>
          <w:lang w:val="en-US"/>
        </w:rPr>
      </w:pPr>
    </w:p>
    <w:p w:rsidR="004E4AA3" w:rsidRPr="003A4758" w:rsidRDefault="004E4AA3" w:rsidP="00CD0A3A">
      <w:pPr>
        <w:autoSpaceDE w:val="0"/>
        <w:autoSpaceDN w:val="0"/>
        <w:adjustRightInd w:val="0"/>
        <w:ind w:left="360"/>
        <w:rPr>
          <w:color w:val="000000"/>
          <w:sz w:val="22"/>
          <w:szCs w:val="22"/>
          <w:lang w:val="en-US"/>
        </w:rPr>
      </w:pPr>
      <w:r w:rsidRPr="003A4758">
        <w:rPr>
          <w:color w:val="000000"/>
          <w:sz w:val="22"/>
          <w:szCs w:val="22"/>
          <w:lang w:val="en-US"/>
        </w:rPr>
        <w:t>It is expected that any investigation will be thorough, with an attempt to ascertain all relevant facts. The person conducting the investigation, at his or her discretion, may interview the student, the student who is accused of harassing, other students and/or employees who may have knowledge of the incident. All</w:t>
      </w:r>
      <w:r>
        <w:rPr>
          <w:color w:val="000000"/>
          <w:sz w:val="22"/>
          <w:szCs w:val="22"/>
          <w:lang w:val="en-US"/>
        </w:rPr>
        <w:t xml:space="preserve"> </w:t>
      </w:r>
      <w:r w:rsidRPr="003A4758">
        <w:rPr>
          <w:color w:val="000000"/>
          <w:sz w:val="22"/>
          <w:szCs w:val="22"/>
          <w:lang w:val="en-US"/>
        </w:rPr>
        <w:t>interviews should be documented as thoroughly as possible.</w:t>
      </w:r>
    </w:p>
    <w:p w:rsidR="004E4AA3" w:rsidRPr="003A4758" w:rsidRDefault="004E4AA3" w:rsidP="000C5676">
      <w:pPr>
        <w:autoSpaceDE w:val="0"/>
        <w:autoSpaceDN w:val="0"/>
        <w:adjustRightInd w:val="0"/>
        <w:ind w:left="360"/>
        <w:rPr>
          <w:color w:val="000000"/>
          <w:sz w:val="22"/>
          <w:szCs w:val="22"/>
          <w:lang w:val="en-US"/>
        </w:rPr>
      </w:pPr>
    </w:p>
    <w:p w:rsidR="004E4AA3" w:rsidRPr="003A4758" w:rsidRDefault="004E4AA3" w:rsidP="000C5676">
      <w:pPr>
        <w:autoSpaceDE w:val="0"/>
        <w:autoSpaceDN w:val="0"/>
        <w:adjustRightInd w:val="0"/>
        <w:ind w:left="360"/>
        <w:rPr>
          <w:color w:val="000000"/>
          <w:sz w:val="22"/>
          <w:szCs w:val="22"/>
          <w:lang w:val="en-US"/>
        </w:rPr>
      </w:pPr>
      <w:r w:rsidRPr="007A5D3B">
        <w:rPr>
          <w:color w:val="000000"/>
          <w:sz w:val="22"/>
          <w:szCs w:val="22"/>
          <w:lang w:val="en-US"/>
        </w:rPr>
        <w:t>At the conclusion of the investigation, the person conducting the investigation will make a report of the findings and recommen</w:t>
      </w:r>
      <w:r w:rsidR="004E2DB8">
        <w:rPr>
          <w:color w:val="000000"/>
          <w:sz w:val="22"/>
          <w:szCs w:val="22"/>
          <w:lang w:val="en-US"/>
        </w:rPr>
        <w:t>ded actions to the Elementary or Secondary Administrator</w:t>
      </w:r>
      <w:r w:rsidRPr="007A5D3B">
        <w:rPr>
          <w:color w:val="000000"/>
          <w:sz w:val="22"/>
          <w:szCs w:val="22"/>
          <w:lang w:val="en-US"/>
        </w:rPr>
        <w:t>. Students determined to have improperly harassed</w:t>
      </w:r>
      <w:r w:rsidR="000C5676" w:rsidRPr="007A5D3B">
        <w:rPr>
          <w:color w:val="000000"/>
          <w:sz w:val="22"/>
          <w:szCs w:val="22"/>
          <w:lang w:val="en-US"/>
        </w:rPr>
        <w:t xml:space="preserve"> </w:t>
      </w:r>
      <w:r w:rsidRPr="007A5D3B">
        <w:rPr>
          <w:color w:val="000000"/>
          <w:sz w:val="22"/>
          <w:szCs w:val="22"/>
          <w:lang w:val="en-US"/>
        </w:rPr>
        <w:t>another student or teacher, or a teacher harassing a student will be subject to disciplinary procedures in accordance with the discipline policy and procedures of North Star Charter School</w:t>
      </w:r>
      <w:r w:rsidR="00571C29">
        <w:rPr>
          <w:color w:val="000000"/>
          <w:sz w:val="22"/>
          <w:szCs w:val="22"/>
          <w:lang w:val="en-US"/>
        </w:rPr>
        <w:t>.</w:t>
      </w:r>
    </w:p>
    <w:p w:rsidR="004E4AA3" w:rsidRPr="003A4758" w:rsidRDefault="004E4AA3" w:rsidP="004E4AA3">
      <w:pPr>
        <w:autoSpaceDE w:val="0"/>
        <w:autoSpaceDN w:val="0"/>
        <w:adjustRightInd w:val="0"/>
        <w:rPr>
          <w:color w:val="000000"/>
          <w:sz w:val="22"/>
          <w:szCs w:val="22"/>
          <w:lang w:val="en-US"/>
        </w:rPr>
      </w:pPr>
    </w:p>
    <w:p w:rsidR="004E4AA3" w:rsidRPr="003A4758" w:rsidRDefault="004E4AA3" w:rsidP="000C5676">
      <w:pPr>
        <w:autoSpaceDE w:val="0"/>
        <w:autoSpaceDN w:val="0"/>
        <w:adjustRightInd w:val="0"/>
        <w:ind w:left="360"/>
        <w:rPr>
          <w:color w:val="000000"/>
          <w:sz w:val="22"/>
          <w:szCs w:val="22"/>
          <w:lang w:val="en-US"/>
        </w:rPr>
      </w:pPr>
      <w:r w:rsidRPr="003A4758">
        <w:rPr>
          <w:color w:val="000000"/>
          <w:sz w:val="22"/>
          <w:szCs w:val="22"/>
          <w:lang w:val="en-US"/>
        </w:rPr>
        <w:t>If an investigation determines that no harassment occurred, and that a student falsely accused another of</w:t>
      </w:r>
      <w:r>
        <w:rPr>
          <w:color w:val="000000"/>
          <w:sz w:val="22"/>
          <w:szCs w:val="22"/>
          <w:lang w:val="en-US"/>
        </w:rPr>
        <w:t xml:space="preserve"> </w:t>
      </w:r>
      <w:r w:rsidRPr="003A4758">
        <w:rPr>
          <w:color w:val="000000"/>
          <w:sz w:val="22"/>
          <w:szCs w:val="22"/>
          <w:lang w:val="en-US"/>
        </w:rPr>
        <w:t>such harassment, either knowingly and/or maliciously, that student may be subject to discipline under</w:t>
      </w:r>
      <w:r>
        <w:rPr>
          <w:color w:val="000000"/>
          <w:sz w:val="22"/>
          <w:szCs w:val="22"/>
          <w:lang w:val="en-US"/>
        </w:rPr>
        <w:t xml:space="preserve"> </w:t>
      </w:r>
      <w:r w:rsidRPr="003A4758">
        <w:rPr>
          <w:color w:val="000000"/>
          <w:sz w:val="22"/>
          <w:szCs w:val="22"/>
          <w:lang w:val="en-US"/>
        </w:rPr>
        <w:t>North Star Charter School policy and procedure for discipline.</w:t>
      </w:r>
    </w:p>
    <w:p w:rsidR="009738A1" w:rsidRDefault="009738A1" w:rsidP="00FC052C">
      <w:pPr>
        <w:autoSpaceDE w:val="0"/>
        <w:autoSpaceDN w:val="0"/>
        <w:adjustRightInd w:val="0"/>
        <w:rPr>
          <w:bCs/>
          <w:color w:val="000000"/>
          <w:sz w:val="22"/>
          <w:szCs w:val="22"/>
          <w:lang w:val="en-US"/>
        </w:rPr>
      </w:pPr>
    </w:p>
    <w:p w:rsidR="00FC052C" w:rsidRPr="003A4758" w:rsidRDefault="00FC052C" w:rsidP="00702155">
      <w:pPr>
        <w:numPr>
          <w:ilvl w:val="0"/>
          <w:numId w:val="14"/>
        </w:numPr>
        <w:autoSpaceDE w:val="0"/>
        <w:autoSpaceDN w:val="0"/>
        <w:adjustRightInd w:val="0"/>
        <w:rPr>
          <w:color w:val="000000"/>
          <w:sz w:val="22"/>
          <w:szCs w:val="22"/>
          <w:lang w:val="en-US"/>
        </w:rPr>
      </w:pPr>
      <w:r w:rsidRPr="003A4758">
        <w:rPr>
          <w:b/>
          <w:bCs/>
          <w:color w:val="000000"/>
          <w:sz w:val="22"/>
          <w:szCs w:val="22"/>
          <w:lang w:val="en-US"/>
        </w:rPr>
        <w:t>Gangs and Hate Groups</w:t>
      </w:r>
      <w:r w:rsidR="000C5676">
        <w:rPr>
          <w:b/>
          <w:bCs/>
          <w:color w:val="000000"/>
          <w:sz w:val="22"/>
          <w:szCs w:val="22"/>
          <w:lang w:val="en-US"/>
        </w:rPr>
        <w:t xml:space="preserve">: </w:t>
      </w:r>
      <w:r w:rsidRPr="003A4758">
        <w:rPr>
          <w:color w:val="000000"/>
          <w:sz w:val="22"/>
          <w:szCs w:val="22"/>
          <w:lang w:val="en-US"/>
        </w:rPr>
        <w:t>Gangs, hate groups, and similar organizations or groups, which advocate hatred or discrimination on the</w:t>
      </w:r>
      <w:r w:rsidR="008554A5">
        <w:rPr>
          <w:color w:val="000000"/>
          <w:sz w:val="22"/>
          <w:szCs w:val="22"/>
          <w:lang w:val="en-US"/>
        </w:rPr>
        <w:t xml:space="preserve"> </w:t>
      </w:r>
      <w:r w:rsidRPr="003A4758">
        <w:rPr>
          <w:color w:val="000000"/>
          <w:sz w:val="22"/>
          <w:szCs w:val="22"/>
          <w:lang w:val="en-US"/>
        </w:rPr>
        <w:t>basis of race, color, religion, sex, ancestry, national origin, or handicap, are inconsistent with the</w:t>
      </w:r>
      <w:r w:rsidR="008554A5">
        <w:rPr>
          <w:color w:val="000000"/>
          <w:sz w:val="22"/>
          <w:szCs w:val="22"/>
          <w:lang w:val="en-US"/>
        </w:rPr>
        <w:t xml:space="preserve"> </w:t>
      </w:r>
      <w:r w:rsidRPr="003A4758">
        <w:rPr>
          <w:color w:val="000000"/>
          <w:sz w:val="22"/>
          <w:szCs w:val="22"/>
          <w:lang w:val="en-US"/>
        </w:rPr>
        <w:t>fundamental values and educational environment at our school. The activities of such groups and their</w:t>
      </w:r>
      <w:r w:rsidR="008554A5">
        <w:rPr>
          <w:color w:val="000000"/>
          <w:sz w:val="22"/>
          <w:szCs w:val="22"/>
          <w:lang w:val="en-US"/>
        </w:rPr>
        <w:t xml:space="preserve"> </w:t>
      </w:r>
      <w:r w:rsidRPr="003A4758">
        <w:rPr>
          <w:color w:val="000000"/>
          <w:sz w:val="22"/>
          <w:szCs w:val="22"/>
          <w:lang w:val="en-US"/>
        </w:rPr>
        <w:t>members are prohibited on school property and at all school functions. Such prohibited activities include,</w:t>
      </w:r>
      <w:r w:rsidR="008554A5">
        <w:rPr>
          <w:color w:val="000000"/>
          <w:sz w:val="22"/>
          <w:szCs w:val="22"/>
          <w:lang w:val="en-US"/>
        </w:rPr>
        <w:t xml:space="preserve"> but</w:t>
      </w:r>
      <w:r w:rsidRPr="003A4758">
        <w:rPr>
          <w:color w:val="000000"/>
          <w:sz w:val="22"/>
          <w:szCs w:val="22"/>
          <w:lang w:val="en-US"/>
        </w:rPr>
        <w:t xml:space="preserve"> are not limited to:</w:t>
      </w:r>
      <w:r w:rsidR="000C5676">
        <w:rPr>
          <w:color w:val="000000"/>
          <w:sz w:val="22"/>
          <w:szCs w:val="22"/>
          <w:lang w:val="en-US"/>
        </w:rPr>
        <w:t xml:space="preserve"> </w:t>
      </w:r>
    </w:p>
    <w:p w:rsidR="00FC052C" w:rsidRPr="003A4758" w:rsidRDefault="00076F94" w:rsidP="00CD0A3A">
      <w:pPr>
        <w:numPr>
          <w:ilvl w:val="0"/>
          <w:numId w:val="15"/>
        </w:numPr>
        <w:tabs>
          <w:tab w:val="clear" w:pos="720"/>
          <w:tab w:val="left" w:pos="900"/>
        </w:tabs>
        <w:autoSpaceDE w:val="0"/>
        <w:autoSpaceDN w:val="0"/>
        <w:adjustRightInd w:val="0"/>
        <w:ind w:firstLine="0"/>
        <w:rPr>
          <w:color w:val="000000"/>
          <w:sz w:val="22"/>
          <w:szCs w:val="22"/>
          <w:lang w:val="en-US"/>
        </w:rPr>
      </w:pPr>
      <w:r>
        <w:rPr>
          <w:color w:val="000000"/>
          <w:sz w:val="22"/>
          <w:szCs w:val="22"/>
          <w:lang w:val="en-US"/>
        </w:rPr>
        <w:t>t</w:t>
      </w:r>
      <w:r w:rsidR="00FC052C" w:rsidRPr="003A4758">
        <w:rPr>
          <w:color w:val="000000"/>
          <w:sz w:val="22"/>
          <w:szCs w:val="22"/>
          <w:lang w:val="en-US"/>
        </w:rPr>
        <w:t>he congregation of members that block building entrances, hallways, or otherwise disrupts campus;</w:t>
      </w:r>
    </w:p>
    <w:p w:rsidR="00FC052C" w:rsidRPr="003A4758" w:rsidRDefault="00076F94" w:rsidP="00CD0A3A">
      <w:pPr>
        <w:numPr>
          <w:ilvl w:val="0"/>
          <w:numId w:val="15"/>
        </w:numPr>
        <w:tabs>
          <w:tab w:val="clear" w:pos="720"/>
          <w:tab w:val="left" w:pos="900"/>
        </w:tabs>
        <w:autoSpaceDE w:val="0"/>
        <w:autoSpaceDN w:val="0"/>
        <w:adjustRightInd w:val="0"/>
        <w:ind w:firstLine="0"/>
        <w:rPr>
          <w:color w:val="000000"/>
          <w:sz w:val="22"/>
          <w:szCs w:val="22"/>
          <w:lang w:val="en-US"/>
        </w:rPr>
      </w:pPr>
      <w:r>
        <w:rPr>
          <w:color w:val="000000"/>
          <w:sz w:val="22"/>
          <w:szCs w:val="22"/>
          <w:lang w:val="en-US"/>
        </w:rPr>
        <w:t>t</w:t>
      </w:r>
      <w:r w:rsidR="00FC052C" w:rsidRPr="003A4758">
        <w:rPr>
          <w:color w:val="000000"/>
          <w:sz w:val="22"/>
          <w:szCs w:val="22"/>
          <w:lang w:val="en-US"/>
        </w:rPr>
        <w:t>he solicitation or recruitment of members;</w:t>
      </w:r>
    </w:p>
    <w:p w:rsidR="00FC052C" w:rsidRPr="003A4758" w:rsidRDefault="00076F94" w:rsidP="00CD0A3A">
      <w:pPr>
        <w:numPr>
          <w:ilvl w:val="0"/>
          <w:numId w:val="15"/>
        </w:numPr>
        <w:tabs>
          <w:tab w:val="clear" w:pos="720"/>
          <w:tab w:val="left" w:pos="900"/>
        </w:tabs>
        <w:autoSpaceDE w:val="0"/>
        <w:autoSpaceDN w:val="0"/>
        <w:adjustRightInd w:val="0"/>
        <w:ind w:firstLine="0"/>
        <w:rPr>
          <w:color w:val="000000"/>
          <w:sz w:val="22"/>
          <w:szCs w:val="22"/>
          <w:lang w:val="en-US"/>
        </w:rPr>
      </w:pPr>
      <w:r>
        <w:rPr>
          <w:color w:val="000000"/>
          <w:sz w:val="22"/>
          <w:szCs w:val="22"/>
          <w:lang w:val="en-US"/>
        </w:rPr>
        <w:t>t</w:t>
      </w:r>
      <w:r w:rsidR="00FC5FE0">
        <w:rPr>
          <w:color w:val="000000"/>
          <w:sz w:val="22"/>
          <w:szCs w:val="22"/>
          <w:lang w:val="en-US"/>
        </w:rPr>
        <w:t>he possession of group</w:t>
      </w:r>
      <w:r w:rsidR="00FC5FE0" w:rsidRPr="00FC5FE0">
        <w:rPr>
          <w:color w:val="000000"/>
          <w:sz w:val="22"/>
          <w:szCs w:val="22"/>
          <w:lang w:val="en-US"/>
        </w:rPr>
        <w:t xml:space="preserve"> paraphernalia</w:t>
      </w:r>
      <w:r w:rsidR="00FC5FE0">
        <w:rPr>
          <w:color w:val="000000"/>
          <w:sz w:val="22"/>
          <w:szCs w:val="22"/>
          <w:lang w:val="en-US"/>
        </w:rPr>
        <w:t xml:space="preserve"> </w:t>
      </w:r>
      <w:r w:rsidR="00FC052C" w:rsidRPr="003A4758">
        <w:rPr>
          <w:color w:val="000000"/>
          <w:sz w:val="22"/>
          <w:szCs w:val="22"/>
          <w:lang w:val="en-US"/>
        </w:rPr>
        <w:t>and materials;</w:t>
      </w:r>
    </w:p>
    <w:p w:rsidR="00FC052C" w:rsidRPr="003A4758" w:rsidRDefault="00076F94" w:rsidP="00CD0A3A">
      <w:pPr>
        <w:numPr>
          <w:ilvl w:val="0"/>
          <w:numId w:val="15"/>
        </w:numPr>
        <w:tabs>
          <w:tab w:val="clear" w:pos="720"/>
          <w:tab w:val="left" w:pos="900"/>
        </w:tabs>
        <w:autoSpaceDE w:val="0"/>
        <w:autoSpaceDN w:val="0"/>
        <w:adjustRightInd w:val="0"/>
        <w:ind w:firstLine="0"/>
        <w:rPr>
          <w:color w:val="000000"/>
          <w:sz w:val="22"/>
          <w:szCs w:val="22"/>
          <w:lang w:val="en-US"/>
        </w:rPr>
      </w:pPr>
      <w:r>
        <w:rPr>
          <w:color w:val="000000"/>
          <w:sz w:val="22"/>
          <w:szCs w:val="22"/>
          <w:lang w:val="en-US"/>
        </w:rPr>
        <w:t>t</w:t>
      </w:r>
      <w:r w:rsidR="00FC052C" w:rsidRPr="003A4758">
        <w:rPr>
          <w:color w:val="000000"/>
          <w:sz w:val="22"/>
          <w:szCs w:val="22"/>
          <w:lang w:val="en-US"/>
        </w:rPr>
        <w:t>he intimidation of others;</w:t>
      </w:r>
    </w:p>
    <w:p w:rsidR="00FC052C" w:rsidRPr="003A4758" w:rsidRDefault="00076F94" w:rsidP="00CD0A3A">
      <w:pPr>
        <w:numPr>
          <w:ilvl w:val="0"/>
          <w:numId w:val="15"/>
        </w:numPr>
        <w:tabs>
          <w:tab w:val="clear" w:pos="720"/>
          <w:tab w:val="left" w:pos="900"/>
        </w:tabs>
        <w:autoSpaceDE w:val="0"/>
        <w:autoSpaceDN w:val="0"/>
        <w:adjustRightInd w:val="0"/>
        <w:ind w:firstLine="0"/>
        <w:rPr>
          <w:color w:val="000000"/>
          <w:sz w:val="22"/>
          <w:szCs w:val="22"/>
          <w:lang w:val="en-US"/>
        </w:rPr>
      </w:pPr>
      <w:r>
        <w:rPr>
          <w:color w:val="000000"/>
          <w:sz w:val="22"/>
          <w:szCs w:val="22"/>
          <w:lang w:val="en-US"/>
        </w:rPr>
        <w:t>t</w:t>
      </w:r>
      <w:r w:rsidR="00FC052C" w:rsidRPr="003A4758">
        <w:rPr>
          <w:color w:val="000000"/>
          <w:sz w:val="22"/>
          <w:szCs w:val="22"/>
          <w:lang w:val="en-US"/>
        </w:rPr>
        <w:t>he advocacy of discrimination; and</w:t>
      </w:r>
    </w:p>
    <w:p w:rsidR="00FC052C" w:rsidRPr="003A4758" w:rsidRDefault="00076F94" w:rsidP="00CD0A3A">
      <w:pPr>
        <w:numPr>
          <w:ilvl w:val="0"/>
          <w:numId w:val="15"/>
        </w:numPr>
        <w:tabs>
          <w:tab w:val="clear" w:pos="720"/>
          <w:tab w:val="left" w:pos="900"/>
        </w:tabs>
        <w:autoSpaceDE w:val="0"/>
        <w:autoSpaceDN w:val="0"/>
        <w:adjustRightInd w:val="0"/>
        <w:ind w:firstLine="0"/>
        <w:rPr>
          <w:color w:val="000000"/>
          <w:sz w:val="22"/>
          <w:szCs w:val="22"/>
          <w:lang w:val="en-US"/>
        </w:rPr>
      </w:pPr>
      <w:r>
        <w:rPr>
          <w:color w:val="000000"/>
          <w:sz w:val="22"/>
          <w:szCs w:val="22"/>
          <w:lang w:val="en-US"/>
        </w:rPr>
        <w:t>a</w:t>
      </w:r>
      <w:r w:rsidR="00FC052C" w:rsidRPr="003A4758">
        <w:rPr>
          <w:color w:val="000000"/>
          <w:sz w:val="22"/>
          <w:szCs w:val="22"/>
          <w:lang w:val="en-US"/>
        </w:rPr>
        <w:t>ny other behavior, (such as wearing clothing with gang colors or insignia, or the use of language,</w:t>
      </w:r>
      <w:r w:rsidR="00F27AD9" w:rsidRPr="003A4758">
        <w:rPr>
          <w:color w:val="000000"/>
          <w:sz w:val="22"/>
          <w:szCs w:val="22"/>
          <w:lang w:val="en-US"/>
        </w:rPr>
        <w:t xml:space="preserve"> </w:t>
      </w:r>
      <w:r w:rsidR="00FC052C" w:rsidRPr="003A4758">
        <w:rPr>
          <w:color w:val="000000"/>
          <w:sz w:val="22"/>
          <w:szCs w:val="22"/>
          <w:lang w:val="en-US"/>
        </w:rPr>
        <w:t>c</w:t>
      </w:r>
      <w:r>
        <w:rPr>
          <w:color w:val="000000"/>
          <w:sz w:val="22"/>
          <w:szCs w:val="22"/>
          <w:lang w:val="en-US"/>
        </w:rPr>
        <w:t>odes, or gestures) that provoke</w:t>
      </w:r>
      <w:r w:rsidR="00FC052C" w:rsidRPr="003A4758">
        <w:rPr>
          <w:color w:val="000000"/>
          <w:sz w:val="22"/>
          <w:szCs w:val="22"/>
          <w:lang w:val="en-US"/>
        </w:rPr>
        <w:t xml:space="preserve"> violence or seeks to advocate the purpose and objectives of such</w:t>
      </w:r>
      <w:r w:rsidR="00F27AD9" w:rsidRPr="003A4758">
        <w:rPr>
          <w:color w:val="000000"/>
          <w:sz w:val="22"/>
          <w:szCs w:val="22"/>
          <w:lang w:val="en-US"/>
        </w:rPr>
        <w:t xml:space="preserve"> </w:t>
      </w:r>
      <w:r w:rsidR="00FC052C" w:rsidRPr="003A4758">
        <w:rPr>
          <w:color w:val="000000"/>
          <w:sz w:val="22"/>
          <w:szCs w:val="22"/>
          <w:lang w:val="en-US"/>
        </w:rPr>
        <w:t>groups.</w:t>
      </w:r>
    </w:p>
    <w:p w:rsidR="009713C1" w:rsidRPr="003A4758" w:rsidRDefault="009713C1" w:rsidP="00FC052C">
      <w:pPr>
        <w:autoSpaceDE w:val="0"/>
        <w:autoSpaceDN w:val="0"/>
        <w:adjustRightInd w:val="0"/>
        <w:rPr>
          <w:b/>
          <w:bCs/>
          <w:color w:val="000000"/>
          <w:sz w:val="22"/>
          <w:szCs w:val="22"/>
          <w:lang w:val="en-US"/>
        </w:rPr>
      </w:pPr>
    </w:p>
    <w:p w:rsidR="006636B8" w:rsidRPr="003A4758" w:rsidRDefault="00FC052C" w:rsidP="00702155">
      <w:pPr>
        <w:numPr>
          <w:ilvl w:val="0"/>
          <w:numId w:val="14"/>
        </w:numPr>
        <w:autoSpaceDE w:val="0"/>
        <w:autoSpaceDN w:val="0"/>
        <w:adjustRightInd w:val="0"/>
        <w:rPr>
          <w:sz w:val="22"/>
          <w:szCs w:val="22"/>
        </w:rPr>
      </w:pPr>
      <w:r w:rsidRPr="003A4758">
        <w:rPr>
          <w:b/>
          <w:bCs/>
          <w:color w:val="000000"/>
          <w:sz w:val="22"/>
          <w:szCs w:val="22"/>
          <w:lang w:val="en-US"/>
        </w:rPr>
        <w:t>Possession of weapons</w:t>
      </w:r>
      <w:r w:rsidR="000C5676">
        <w:rPr>
          <w:b/>
          <w:bCs/>
          <w:color w:val="000000"/>
          <w:sz w:val="22"/>
          <w:szCs w:val="22"/>
          <w:lang w:val="en-US"/>
        </w:rPr>
        <w:t xml:space="preserve">: </w:t>
      </w:r>
      <w:r w:rsidRPr="003A4758">
        <w:rPr>
          <w:color w:val="000000"/>
          <w:sz w:val="22"/>
          <w:szCs w:val="22"/>
          <w:lang w:val="en-US"/>
        </w:rPr>
        <w:t>Weapons are described as any object, which can be used to cause either temporary or permanent harm to a</w:t>
      </w:r>
      <w:r w:rsidR="008554A5">
        <w:rPr>
          <w:color w:val="000000"/>
          <w:sz w:val="22"/>
          <w:szCs w:val="22"/>
          <w:lang w:val="en-US"/>
        </w:rPr>
        <w:t xml:space="preserve"> </w:t>
      </w:r>
      <w:r w:rsidRPr="003A4758">
        <w:rPr>
          <w:color w:val="000000"/>
          <w:sz w:val="22"/>
          <w:szCs w:val="22"/>
          <w:lang w:val="en-US"/>
        </w:rPr>
        <w:t xml:space="preserve">person or property. </w:t>
      </w:r>
      <w:r w:rsidR="006636B8" w:rsidRPr="003A4758">
        <w:rPr>
          <w:sz w:val="22"/>
          <w:szCs w:val="22"/>
        </w:rPr>
        <w:t>Weapons include</w:t>
      </w:r>
      <w:r w:rsidR="00571C29">
        <w:rPr>
          <w:sz w:val="22"/>
          <w:szCs w:val="22"/>
        </w:rPr>
        <w:t>, but are not limited to</w:t>
      </w:r>
      <w:r w:rsidR="006636B8" w:rsidRPr="003A4758">
        <w:rPr>
          <w:sz w:val="22"/>
          <w:szCs w:val="22"/>
        </w:rPr>
        <w:t>:</w:t>
      </w:r>
    </w:p>
    <w:p w:rsidR="006636B8" w:rsidRPr="003A4758" w:rsidRDefault="00DD0F89" w:rsidP="007F10F6">
      <w:pPr>
        <w:numPr>
          <w:ilvl w:val="0"/>
          <w:numId w:val="16"/>
        </w:numPr>
        <w:tabs>
          <w:tab w:val="left" w:pos="720"/>
          <w:tab w:val="left" w:pos="1080"/>
        </w:tabs>
        <w:autoSpaceDE w:val="0"/>
        <w:autoSpaceDN w:val="0"/>
        <w:adjustRightInd w:val="0"/>
        <w:ind w:left="720" w:firstLine="0"/>
        <w:rPr>
          <w:color w:val="000000"/>
          <w:sz w:val="22"/>
          <w:szCs w:val="22"/>
          <w:lang w:val="en-US"/>
        </w:rPr>
      </w:pPr>
      <w:r>
        <w:rPr>
          <w:sz w:val="22"/>
          <w:szCs w:val="22"/>
        </w:rPr>
        <w:t>Guns</w:t>
      </w:r>
      <w:r w:rsidR="006636B8" w:rsidRPr="003A4758">
        <w:rPr>
          <w:sz w:val="22"/>
          <w:szCs w:val="22"/>
        </w:rPr>
        <w:t xml:space="preserve"> </w:t>
      </w:r>
    </w:p>
    <w:p w:rsidR="006636B8" w:rsidRPr="003A4758" w:rsidRDefault="00DD0F89" w:rsidP="007F10F6">
      <w:pPr>
        <w:numPr>
          <w:ilvl w:val="0"/>
          <w:numId w:val="16"/>
        </w:numPr>
        <w:tabs>
          <w:tab w:val="left" w:pos="720"/>
          <w:tab w:val="left" w:pos="1080"/>
        </w:tabs>
        <w:autoSpaceDE w:val="0"/>
        <w:autoSpaceDN w:val="0"/>
        <w:adjustRightInd w:val="0"/>
        <w:ind w:left="720" w:firstLine="0"/>
        <w:rPr>
          <w:color w:val="000000"/>
          <w:sz w:val="22"/>
          <w:szCs w:val="22"/>
          <w:lang w:val="en-US"/>
        </w:rPr>
      </w:pPr>
      <w:r>
        <w:rPr>
          <w:sz w:val="22"/>
          <w:szCs w:val="22"/>
        </w:rPr>
        <w:t>K</w:t>
      </w:r>
      <w:r w:rsidR="006E1CC5">
        <w:rPr>
          <w:sz w:val="22"/>
          <w:szCs w:val="22"/>
        </w:rPr>
        <w:t>nives of all types</w:t>
      </w:r>
      <w:r w:rsidR="006636B8" w:rsidRPr="003A4758">
        <w:rPr>
          <w:sz w:val="22"/>
          <w:szCs w:val="22"/>
        </w:rPr>
        <w:t xml:space="preserve"> </w:t>
      </w:r>
    </w:p>
    <w:p w:rsidR="003A1369" w:rsidRPr="003A4758" w:rsidRDefault="00DD0F89" w:rsidP="007F10F6">
      <w:pPr>
        <w:numPr>
          <w:ilvl w:val="0"/>
          <w:numId w:val="16"/>
        </w:numPr>
        <w:tabs>
          <w:tab w:val="left" w:pos="720"/>
          <w:tab w:val="left" w:pos="1080"/>
        </w:tabs>
        <w:autoSpaceDE w:val="0"/>
        <w:autoSpaceDN w:val="0"/>
        <w:adjustRightInd w:val="0"/>
        <w:ind w:left="720" w:firstLine="0"/>
        <w:rPr>
          <w:color w:val="000000"/>
          <w:sz w:val="22"/>
          <w:szCs w:val="22"/>
          <w:lang w:val="en-US"/>
        </w:rPr>
      </w:pPr>
      <w:r>
        <w:rPr>
          <w:sz w:val="22"/>
          <w:szCs w:val="22"/>
        </w:rPr>
        <w:t>S</w:t>
      </w:r>
      <w:r w:rsidR="006E1CC5">
        <w:rPr>
          <w:sz w:val="22"/>
          <w:szCs w:val="22"/>
        </w:rPr>
        <w:t>pikes of any type</w:t>
      </w:r>
      <w:r w:rsidR="006636B8" w:rsidRPr="003A4758">
        <w:rPr>
          <w:sz w:val="22"/>
          <w:szCs w:val="22"/>
        </w:rPr>
        <w:t xml:space="preserve"> </w:t>
      </w:r>
    </w:p>
    <w:p w:rsidR="003A1369" w:rsidRPr="003A4758" w:rsidRDefault="00DD0F89" w:rsidP="007F10F6">
      <w:pPr>
        <w:numPr>
          <w:ilvl w:val="0"/>
          <w:numId w:val="16"/>
        </w:numPr>
        <w:tabs>
          <w:tab w:val="left" w:pos="720"/>
          <w:tab w:val="left" w:pos="1080"/>
        </w:tabs>
        <w:autoSpaceDE w:val="0"/>
        <w:autoSpaceDN w:val="0"/>
        <w:adjustRightInd w:val="0"/>
        <w:ind w:left="720" w:firstLine="0"/>
        <w:rPr>
          <w:color w:val="000000"/>
          <w:sz w:val="22"/>
          <w:szCs w:val="22"/>
          <w:lang w:val="en-US"/>
        </w:rPr>
      </w:pPr>
      <w:r>
        <w:rPr>
          <w:color w:val="000000"/>
          <w:sz w:val="22"/>
          <w:szCs w:val="22"/>
          <w:lang w:val="en-US"/>
        </w:rPr>
        <w:t>M</w:t>
      </w:r>
      <w:r w:rsidR="003A1369" w:rsidRPr="003A4758">
        <w:rPr>
          <w:color w:val="000000"/>
          <w:sz w:val="22"/>
          <w:szCs w:val="22"/>
          <w:lang w:val="en-US"/>
        </w:rPr>
        <w:t>ace or pepp</w:t>
      </w:r>
      <w:r w:rsidR="006E1CC5">
        <w:rPr>
          <w:color w:val="000000"/>
          <w:sz w:val="22"/>
          <w:szCs w:val="22"/>
          <w:lang w:val="en-US"/>
        </w:rPr>
        <w:t>er spray or any similar product</w:t>
      </w:r>
      <w:r w:rsidR="003A1369" w:rsidRPr="003A4758">
        <w:rPr>
          <w:color w:val="000000"/>
          <w:sz w:val="22"/>
          <w:szCs w:val="22"/>
          <w:lang w:val="en-US"/>
        </w:rPr>
        <w:t xml:space="preserve"> </w:t>
      </w:r>
    </w:p>
    <w:p w:rsidR="003A1369" w:rsidRPr="003A4758" w:rsidRDefault="00DD0F89" w:rsidP="007F10F6">
      <w:pPr>
        <w:numPr>
          <w:ilvl w:val="0"/>
          <w:numId w:val="16"/>
        </w:numPr>
        <w:tabs>
          <w:tab w:val="left" w:pos="720"/>
          <w:tab w:val="left" w:pos="1080"/>
        </w:tabs>
        <w:autoSpaceDE w:val="0"/>
        <w:autoSpaceDN w:val="0"/>
        <w:adjustRightInd w:val="0"/>
        <w:ind w:left="720" w:firstLine="0"/>
        <w:rPr>
          <w:color w:val="000000"/>
          <w:sz w:val="22"/>
          <w:szCs w:val="22"/>
          <w:lang w:val="en-US"/>
        </w:rPr>
      </w:pPr>
      <w:r>
        <w:rPr>
          <w:color w:val="000000"/>
          <w:sz w:val="22"/>
          <w:szCs w:val="22"/>
          <w:lang w:val="en-US"/>
        </w:rPr>
        <w:t>W</w:t>
      </w:r>
      <w:r w:rsidR="003A1369" w:rsidRPr="003A4758">
        <w:rPr>
          <w:color w:val="000000"/>
          <w:sz w:val="22"/>
          <w:szCs w:val="22"/>
          <w:lang w:val="en-US"/>
        </w:rPr>
        <w:t xml:space="preserve">ater and toy guns that resemble real </w:t>
      </w:r>
      <w:r w:rsidR="008B0049">
        <w:rPr>
          <w:color w:val="000000"/>
          <w:sz w:val="22"/>
          <w:szCs w:val="22"/>
          <w:lang w:val="en-US"/>
        </w:rPr>
        <w:t>weapons</w:t>
      </w:r>
    </w:p>
    <w:p w:rsidR="006636B8" w:rsidRPr="003A4758" w:rsidRDefault="00DD0F89" w:rsidP="007F10F6">
      <w:pPr>
        <w:numPr>
          <w:ilvl w:val="0"/>
          <w:numId w:val="16"/>
        </w:numPr>
        <w:tabs>
          <w:tab w:val="left" w:pos="720"/>
          <w:tab w:val="left" w:pos="1080"/>
        </w:tabs>
        <w:autoSpaceDE w:val="0"/>
        <w:autoSpaceDN w:val="0"/>
        <w:adjustRightInd w:val="0"/>
        <w:ind w:left="720" w:firstLine="0"/>
        <w:rPr>
          <w:color w:val="000000"/>
          <w:sz w:val="22"/>
          <w:szCs w:val="22"/>
          <w:lang w:val="en-US"/>
        </w:rPr>
      </w:pPr>
      <w:r>
        <w:rPr>
          <w:sz w:val="22"/>
          <w:szCs w:val="22"/>
        </w:rPr>
        <w:t>L</w:t>
      </w:r>
      <w:r w:rsidR="006636B8" w:rsidRPr="003A4758">
        <w:rPr>
          <w:sz w:val="22"/>
          <w:szCs w:val="22"/>
        </w:rPr>
        <w:t>ead pipes, bats, chains, chuc</w:t>
      </w:r>
      <w:r w:rsidR="006E1CC5">
        <w:rPr>
          <w:sz w:val="22"/>
          <w:szCs w:val="22"/>
        </w:rPr>
        <w:t>k-sticks, throwing stars, darts</w:t>
      </w:r>
      <w:r w:rsidR="006636B8" w:rsidRPr="003A4758">
        <w:rPr>
          <w:sz w:val="22"/>
          <w:szCs w:val="22"/>
        </w:rPr>
        <w:t xml:space="preserve"> </w:t>
      </w:r>
    </w:p>
    <w:p w:rsidR="006636B8" w:rsidRPr="003A4758" w:rsidRDefault="00DD0F89" w:rsidP="007F10F6">
      <w:pPr>
        <w:numPr>
          <w:ilvl w:val="0"/>
          <w:numId w:val="16"/>
        </w:numPr>
        <w:tabs>
          <w:tab w:val="left" w:pos="720"/>
          <w:tab w:val="left" w:pos="1080"/>
        </w:tabs>
        <w:autoSpaceDE w:val="0"/>
        <w:autoSpaceDN w:val="0"/>
        <w:adjustRightInd w:val="0"/>
        <w:ind w:left="720" w:firstLine="0"/>
        <w:rPr>
          <w:color w:val="000000"/>
          <w:sz w:val="22"/>
          <w:szCs w:val="22"/>
          <w:lang w:val="en-US"/>
        </w:rPr>
      </w:pPr>
      <w:r>
        <w:rPr>
          <w:sz w:val="22"/>
          <w:szCs w:val="22"/>
        </w:rPr>
        <w:t>M</w:t>
      </w:r>
      <w:r w:rsidR="006636B8" w:rsidRPr="003A4758">
        <w:rPr>
          <w:sz w:val="22"/>
          <w:szCs w:val="22"/>
        </w:rPr>
        <w:t xml:space="preserve">etal knuckles, black-jacks </w:t>
      </w:r>
    </w:p>
    <w:p w:rsidR="003A1369" w:rsidRPr="003A4758" w:rsidRDefault="00DD0F89" w:rsidP="007F10F6">
      <w:pPr>
        <w:numPr>
          <w:ilvl w:val="0"/>
          <w:numId w:val="16"/>
        </w:numPr>
        <w:tabs>
          <w:tab w:val="left" w:pos="720"/>
          <w:tab w:val="left" w:pos="1080"/>
        </w:tabs>
        <w:autoSpaceDE w:val="0"/>
        <w:autoSpaceDN w:val="0"/>
        <w:adjustRightInd w:val="0"/>
        <w:ind w:left="720" w:firstLine="0"/>
        <w:rPr>
          <w:color w:val="000000"/>
          <w:sz w:val="22"/>
          <w:szCs w:val="22"/>
          <w:lang w:val="en-US"/>
        </w:rPr>
      </w:pPr>
      <w:r>
        <w:rPr>
          <w:sz w:val="22"/>
          <w:szCs w:val="22"/>
        </w:rPr>
        <w:t>S</w:t>
      </w:r>
      <w:r w:rsidR="00574C52" w:rsidRPr="003A4758">
        <w:rPr>
          <w:sz w:val="22"/>
          <w:szCs w:val="22"/>
        </w:rPr>
        <w:t>crewdrivers</w:t>
      </w:r>
      <w:r w:rsidR="006E1CC5">
        <w:rPr>
          <w:sz w:val="22"/>
          <w:szCs w:val="22"/>
        </w:rPr>
        <w:t>, slingshots</w:t>
      </w:r>
      <w:r w:rsidR="003A1369" w:rsidRPr="003A4758">
        <w:rPr>
          <w:sz w:val="22"/>
          <w:szCs w:val="22"/>
        </w:rPr>
        <w:t xml:space="preserve"> </w:t>
      </w:r>
    </w:p>
    <w:p w:rsidR="00E72625" w:rsidRPr="003A4758" w:rsidRDefault="00DD0F89" w:rsidP="007F10F6">
      <w:pPr>
        <w:numPr>
          <w:ilvl w:val="0"/>
          <w:numId w:val="16"/>
        </w:numPr>
        <w:tabs>
          <w:tab w:val="left" w:pos="720"/>
          <w:tab w:val="left" w:pos="1080"/>
        </w:tabs>
        <w:autoSpaceDE w:val="0"/>
        <w:autoSpaceDN w:val="0"/>
        <w:adjustRightInd w:val="0"/>
        <w:ind w:left="720" w:firstLine="0"/>
        <w:rPr>
          <w:color w:val="000000"/>
          <w:sz w:val="22"/>
          <w:szCs w:val="22"/>
          <w:lang w:val="en-US"/>
        </w:rPr>
      </w:pPr>
      <w:r>
        <w:rPr>
          <w:sz w:val="22"/>
          <w:szCs w:val="22"/>
        </w:rPr>
        <w:t>E</w:t>
      </w:r>
      <w:r w:rsidR="001517C5" w:rsidRPr="003A4758">
        <w:rPr>
          <w:sz w:val="22"/>
          <w:szCs w:val="22"/>
        </w:rPr>
        <w:t>xplosives</w:t>
      </w:r>
    </w:p>
    <w:p w:rsidR="007F10F6" w:rsidRDefault="00DD0F89" w:rsidP="007F10F6">
      <w:pPr>
        <w:numPr>
          <w:ilvl w:val="0"/>
          <w:numId w:val="16"/>
        </w:numPr>
        <w:tabs>
          <w:tab w:val="clear" w:pos="1170"/>
          <w:tab w:val="num" w:pos="450"/>
          <w:tab w:val="left" w:pos="720"/>
          <w:tab w:val="left" w:pos="1080"/>
        </w:tabs>
        <w:autoSpaceDE w:val="0"/>
        <w:autoSpaceDN w:val="0"/>
        <w:adjustRightInd w:val="0"/>
        <w:ind w:left="720" w:firstLine="0"/>
        <w:rPr>
          <w:color w:val="000000"/>
          <w:sz w:val="22"/>
          <w:szCs w:val="22"/>
          <w:lang w:val="en-US"/>
        </w:rPr>
      </w:pPr>
      <w:r>
        <w:rPr>
          <w:color w:val="000000"/>
          <w:sz w:val="22"/>
          <w:szCs w:val="22"/>
          <w:lang w:val="en-US"/>
        </w:rPr>
        <w:t>A</w:t>
      </w:r>
      <w:r w:rsidR="008B0049">
        <w:rPr>
          <w:color w:val="000000"/>
          <w:sz w:val="22"/>
          <w:szCs w:val="22"/>
          <w:lang w:val="en-US"/>
        </w:rPr>
        <w:t>n</w:t>
      </w:r>
      <w:r w:rsidR="00574C52" w:rsidRPr="008B0049">
        <w:rPr>
          <w:color w:val="000000"/>
          <w:sz w:val="22"/>
          <w:szCs w:val="22"/>
          <w:lang w:val="en-US"/>
        </w:rPr>
        <w:t xml:space="preserve">y instrument that could injure another person </w:t>
      </w:r>
    </w:p>
    <w:p w:rsidR="007F10F6" w:rsidRPr="007F10F6" w:rsidRDefault="007F10F6" w:rsidP="007F10F6">
      <w:pPr>
        <w:tabs>
          <w:tab w:val="left" w:pos="720"/>
          <w:tab w:val="left" w:pos="1080"/>
        </w:tabs>
        <w:autoSpaceDE w:val="0"/>
        <w:autoSpaceDN w:val="0"/>
        <w:adjustRightInd w:val="0"/>
        <w:ind w:left="720"/>
        <w:rPr>
          <w:color w:val="000000"/>
          <w:sz w:val="22"/>
          <w:szCs w:val="22"/>
          <w:lang w:val="en-US"/>
        </w:rPr>
      </w:pPr>
    </w:p>
    <w:p w:rsidR="006636B8" w:rsidRPr="003A4758" w:rsidRDefault="00FC052C" w:rsidP="007F10F6">
      <w:pPr>
        <w:pStyle w:val="Default"/>
        <w:ind w:left="360"/>
        <w:rPr>
          <w:rFonts w:ascii="Times New Roman" w:hAnsi="Times New Roman" w:cs="Times New Roman"/>
          <w:color w:val="auto"/>
          <w:sz w:val="22"/>
          <w:szCs w:val="22"/>
        </w:rPr>
      </w:pPr>
      <w:r w:rsidRPr="003A4758">
        <w:rPr>
          <w:rFonts w:ascii="Times New Roman" w:hAnsi="Times New Roman" w:cs="Times New Roman"/>
          <w:sz w:val="22"/>
          <w:szCs w:val="22"/>
        </w:rPr>
        <w:lastRenderedPageBreak/>
        <w:t>Any violation of this policy or rules</w:t>
      </w:r>
      <w:r w:rsidR="006636B8" w:rsidRPr="003A4758">
        <w:rPr>
          <w:rFonts w:ascii="Times New Roman" w:hAnsi="Times New Roman" w:cs="Times New Roman"/>
          <w:sz w:val="22"/>
          <w:szCs w:val="22"/>
        </w:rPr>
        <w:t xml:space="preserve"> </w:t>
      </w:r>
      <w:r w:rsidRPr="003A4758">
        <w:rPr>
          <w:rFonts w:ascii="Times New Roman" w:hAnsi="Times New Roman" w:cs="Times New Roman"/>
          <w:sz w:val="22"/>
          <w:szCs w:val="22"/>
        </w:rPr>
        <w:t xml:space="preserve">and/or regulations to administer this policy, may result in expulsion from school for a period of not </w:t>
      </w:r>
      <w:r w:rsidR="00574C52" w:rsidRPr="003A4758">
        <w:rPr>
          <w:rFonts w:ascii="Times New Roman" w:hAnsi="Times New Roman" w:cs="Times New Roman"/>
          <w:sz w:val="22"/>
          <w:szCs w:val="22"/>
        </w:rPr>
        <w:t>less than</w:t>
      </w:r>
      <w:r w:rsidRPr="003A4758">
        <w:rPr>
          <w:rFonts w:ascii="Times New Roman" w:hAnsi="Times New Roman" w:cs="Times New Roman"/>
          <w:sz w:val="22"/>
          <w:szCs w:val="22"/>
        </w:rPr>
        <w:t xml:space="preserve"> one </w:t>
      </w:r>
      <w:r w:rsidR="009713C1" w:rsidRPr="003A4758">
        <w:rPr>
          <w:rFonts w:ascii="Times New Roman" w:hAnsi="Times New Roman" w:cs="Times New Roman"/>
          <w:sz w:val="22"/>
          <w:szCs w:val="22"/>
        </w:rPr>
        <w:t>semester</w:t>
      </w:r>
      <w:r w:rsidRPr="003A4758">
        <w:rPr>
          <w:rFonts w:ascii="Times New Roman" w:hAnsi="Times New Roman" w:cs="Times New Roman"/>
          <w:sz w:val="22"/>
          <w:szCs w:val="22"/>
        </w:rPr>
        <w:t>.</w:t>
      </w:r>
      <w:r w:rsidR="006636B8" w:rsidRPr="003A4758">
        <w:rPr>
          <w:rFonts w:ascii="Times New Roman" w:hAnsi="Times New Roman" w:cs="Times New Roman"/>
          <w:sz w:val="22"/>
          <w:szCs w:val="22"/>
        </w:rPr>
        <w:t xml:space="preserve"> </w:t>
      </w:r>
    </w:p>
    <w:p w:rsidR="009713C1" w:rsidRPr="003A4758" w:rsidRDefault="009713C1" w:rsidP="00F547D0">
      <w:pPr>
        <w:autoSpaceDE w:val="0"/>
        <w:autoSpaceDN w:val="0"/>
        <w:adjustRightInd w:val="0"/>
        <w:ind w:left="360"/>
        <w:rPr>
          <w:color w:val="000000"/>
          <w:sz w:val="22"/>
          <w:szCs w:val="22"/>
          <w:lang w:val="en-US"/>
        </w:rPr>
      </w:pPr>
    </w:p>
    <w:p w:rsidR="00FC052C" w:rsidRPr="003A4758" w:rsidRDefault="008B0049" w:rsidP="00F547D0">
      <w:pPr>
        <w:autoSpaceDE w:val="0"/>
        <w:autoSpaceDN w:val="0"/>
        <w:adjustRightInd w:val="0"/>
        <w:ind w:left="360"/>
        <w:rPr>
          <w:color w:val="000000"/>
          <w:sz w:val="22"/>
          <w:szCs w:val="22"/>
          <w:lang w:val="en-US"/>
        </w:rPr>
      </w:pPr>
      <w:r>
        <w:rPr>
          <w:color w:val="000000"/>
          <w:sz w:val="22"/>
          <w:szCs w:val="22"/>
          <w:lang w:val="en-US"/>
        </w:rPr>
        <w:t>Suspension is a prerequisite to expulsion, pending investigation and hearing</w:t>
      </w:r>
      <w:r w:rsidR="00FC052C" w:rsidRPr="003A4758">
        <w:rPr>
          <w:color w:val="000000"/>
          <w:sz w:val="22"/>
          <w:szCs w:val="22"/>
          <w:lang w:val="en-US"/>
        </w:rPr>
        <w:t>.</w:t>
      </w:r>
    </w:p>
    <w:p w:rsidR="001517C5" w:rsidRPr="003A4758" w:rsidRDefault="001517C5" w:rsidP="00FC052C">
      <w:pPr>
        <w:autoSpaceDE w:val="0"/>
        <w:autoSpaceDN w:val="0"/>
        <w:adjustRightInd w:val="0"/>
        <w:rPr>
          <w:b/>
          <w:bCs/>
          <w:color w:val="000000"/>
          <w:sz w:val="22"/>
          <w:szCs w:val="22"/>
          <w:lang w:val="en-US"/>
        </w:rPr>
      </w:pPr>
    </w:p>
    <w:p w:rsidR="00FC052C" w:rsidRPr="003A4758" w:rsidRDefault="00FC052C" w:rsidP="00702155">
      <w:pPr>
        <w:numPr>
          <w:ilvl w:val="0"/>
          <w:numId w:val="14"/>
        </w:numPr>
        <w:autoSpaceDE w:val="0"/>
        <w:autoSpaceDN w:val="0"/>
        <w:adjustRightInd w:val="0"/>
        <w:rPr>
          <w:color w:val="000000"/>
          <w:sz w:val="22"/>
          <w:szCs w:val="22"/>
          <w:lang w:val="en-US"/>
        </w:rPr>
      </w:pPr>
      <w:r w:rsidRPr="003A4758">
        <w:rPr>
          <w:b/>
          <w:bCs/>
          <w:color w:val="000000"/>
          <w:sz w:val="22"/>
          <w:szCs w:val="22"/>
          <w:lang w:val="en-US"/>
        </w:rPr>
        <w:t>Possession of alcohol, tobacco, or other drugs</w:t>
      </w:r>
      <w:r w:rsidR="003E112C">
        <w:rPr>
          <w:b/>
          <w:bCs/>
          <w:color w:val="000000"/>
          <w:sz w:val="22"/>
          <w:szCs w:val="22"/>
          <w:lang w:val="en-US"/>
        </w:rPr>
        <w:t>:</w:t>
      </w:r>
      <w:r w:rsidR="00D51D52">
        <w:rPr>
          <w:color w:val="000000"/>
          <w:sz w:val="22"/>
          <w:szCs w:val="22"/>
          <w:lang w:val="en-US"/>
        </w:rPr>
        <w:t xml:space="preserve">  </w:t>
      </w:r>
      <w:r w:rsidR="00574C52" w:rsidRPr="003A4758">
        <w:rPr>
          <w:color w:val="000000"/>
          <w:sz w:val="22"/>
          <w:szCs w:val="22"/>
          <w:lang w:val="en-US"/>
        </w:rPr>
        <w:t xml:space="preserve">All school property is a Drug-Free Zone. </w:t>
      </w:r>
      <w:r w:rsidRPr="003A4758">
        <w:rPr>
          <w:color w:val="000000"/>
          <w:sz w:val="22"/>
          <w:szCs w:val="22"/>
          <w:lang w:val="en-US"/>
        </w:rPr>
        <w:t>State law prohibits students from possessing, using,</w:t>
      </w:r>
      <w:r w:rsidR="00F547D0">
        <w:rPr>
          <w:color w:val="000000"/>
          <w:sz w:val="22"/>
          <w:szCs w:val="22"/>
          <w:lang w:val="en-US"/>
        </w:rPr>
        <w:t xml:space="preserve"> </w:t>
      </w:r>
      <w:r w:rsidRPr="003A4758">
        <w:rPr>
          <w:color w:val="000000"/>
          <w:sz w:val="22"/>
          <w:szCs w:val="22"/>
          <w:lang w:val="en-US"/>
        </w:rPr>
        <w:t>distributing, or being under the influence of illegal or controlled substance</w:t>
      </w:r>
      <w:r w:rsidR="00076F94">
        <w:rPr>
          <w:color w:val="000000"/>
          <w:sz w:val="22"/>
          <w:szCs w:val="22"/>
          <w:lang w:val="en-US"/>
        </w:rPr>
        <w:t>s</w:t>
      </w:r>
      <w:r w:rsidRPr="003A4758">
        <w:rPr>
          <w:color w:val="000000"/>
          <w:sz w:val="22"/>
          <w:szCs w:val="22"/>
          <w:lang w:val="en-US"/>
        </w:rPr>
        <w:t xml:space="preserve"> including, but not limited to,</w:t>
      </w:r>
      <w:r w:rsidR="008554A5">
        <w:rPr>
          <w:color w:val="000000"/>
          <w:sz w:val="22"/>
          <w:szCs w:val="22"/>
          <w:lang w:val="en-US"/>
        </w:rPr>
        <w:t xml:space="preserve"> </w:t>
      </w:r>
      <w:r w:rsidRPr="003A4758">
        <w:rPr>
          <w:color w:val="000000"/>
          <w:sz w:val="22"/>
          <w:szCs w:val="22"/>
          <w:lang w:val="en-US"/>
        </w:rPr>
        <w:t>amphetamines, barbiturates, marijuana, narcotics, tobacco, hallucinogenic drugs, inhalants, alcohol, or</w:t>
      </w:r>
      <w:r w:rsidR="008554A5">
        <w:rPr>
          <w:color w:val="000000"/>
          <w:sz w:val="22"/>
          <w:szCs w:val="22"/>
          <w:lang w:val="en-US"/>
        </w:rPr>
        <w:t xml:space="preserve"> </w:t>
      </w:r>
      <w:r w:rsidRPr="003A4758">
        <w:rPr>
          <w:color w:val="000000"/>
          <w:sz w:val="22"/>
          <w:szCs w:val="22"/>
          <w:lang w:val="en-US"/>
        </w:rPr>
        <w:t>intoxicants of any kind while at school. This includes attending a school activity or event, and/or while</w:t>
      </w:r>
      <w:r w:rsidR="008554A5">
        <w:rPr>
          <w:color w:val="000000"/>
          <w:sz w:val="22"/>
          <w:szCs w:val="22"/>
          <w:lang w:val="en-US"/>
        </w:rPr>
        <w:t xml:space="preserve"> </w:t>
      </w:r>
      <w:r w:rsidRPr="003A4758">
        <w:rPr>
          <w:color w:val="000000"/>
          <w:sz w:val="22"/>
          <w:szCs w:val="22"/>
          <w:lang w:val="en-US"/>
        </w:rPr>
        <w:t>being transported in a contracted or school vehicle of any kind or at any location, public or private, where</w:t>
      </w:r>
      <w:r w:rsidR="008554A5">
        <w:rPr>
          <w:color w:val="000000"/>
          <w:sz w:val="22"/>
          <w:szCs w:val="22"/>
          <w:lang w:val="en-US"/>
        </w:rPr>
        <w:t xml:space="preserve"> </w:t>
      </w:r>
      <w:r w:rsidRPr="003A4758">
        <w:rPr>
          <w:color w:val="000000"/>
          <w:sz w:val="22"/>
          <w:szCs w:val="22"/>
          <w:lang w:val="en-US"/>
        </w:rPr>
        <w:t xml:space="preserve">students are attending as representatives of </w:t>
      </w:r>
      <w:r w:rsidR="001517C5" w:rsidRPr="003A4758">
        <w:rPr>
          <w:color w:val="000000"/>
          <w:sz w:val="22"/>
          <w:szCs w:val="22"/>
          <w:lang w:val="en-US"/>
        </w:rPr>
        <w:t>North Star Charter School.</w:t>
      </w:r>
    </w:p>
    <w:p w:rsidR="001517C5" w:rsidRPr="003A4758" w:rsidRDefault="001517C5" w:rsidP="001517C5">
      <w:pPr>
        <w:autoSpaceDE w:val="0"/>
        <w:autoSpaceDN w:val="0"/>
        <w:adjustRightInd w:val="0"/>
        <w:rPr>
          <w:color w:val="000000"/>
          <w:sz w:val="22"/>
          <w:szCs w:val="22"/>
          <w:lang w:val="en-US"/>
        </w:rPr>
      </w:pPr>
    </w:p>
    <w:p w:rsidR="00FC052C" w:rsidRPr="003A4758" w:rsidRDefault="00FC052C" w:rsidP="005B51F7">
      <w:pPr>
        <w:autoSpaceDE w:val="0"/>
        <w:autoSpaceDN w:val="0"/>
        <w:adjustRightInd w:val="0"/>
        <w:ind w:left="540"/>
        <w:rPr>
          <w:color w:val="000000"/>
          <w:sz w:val="22"/>
          <w:szCs w:val="22"/>
          <w:lang w:val="en-US"/>
        </w:rPr>
      </w:pPr>
      <w:r w:rsidRPr="003A4758">
        <w:rPr>
          <w:color w:val="000000"/>
          <w:sz w:val="22"/>
          <w:szCs w:val="22"/>
          <w:lang w:val="en-US"/>
        </w:rPr>
        <w:t xml:space="preserve">The </w:t>
      </w:r>
      <w:r w:rsidR="001517C5" w:rsidRPr="003A4758">
        <w:rPr>
          <w:color w:val="000000"/>
          <w:sz w:val="22"/>
          <w:szCs w:val="22"/>
          <w:lang w:val="en-US"/>
        </w:rPr>
        <w:t>school</w:t>
      </w:r>
      <w:r w:rsidRPr="003A4758">
        <w:rPr>
          <w:color w:val="000000"/>
          <w:sz w:val="22"/>
          <w:szCs w:val="22"/>
          <w:lang w:val="en-US"/>
        </w:rPr>
        <w:t xml:space="preserve"> recognizes that student involvement with drugs, alcohol, or tobacco causes problems in their</w:t>
      </w:r>
      <w:r w:rsidR="008554A5">
        <w:rPr>
          <w:color w:val="000000"/>
          <w:sz w:val="22"/>
          <w:szCs w:val="22"/>
          <w:lang w:val="en-US"/>
        </w:rPr>
        <w:t xml:space="preserve"> </w:t>
      </w:r>
      <w:r w:rsidRPr="003A4758">
        <w:rPr>
          <w:color w:val="000000"/>
          <w:sz w:val="22"/>
          <w:szCs w:val="22"/>
          <w:lang w:val="en-US"/>
        </w:rPr>
        <w:t>daily lives. We also recognize that in many instances a student’s involvement may lead to addiction.</w:t>
      </w:r>
      <w:r w:rsidR="008554A5">
        <w:rPr>
          <w:color w:val="000000"/>
          <w:sz w:val="22"/>
          <w:szCs w:val="22"/>
          <w:lang w:val="en-US"/>
        </w:rPr>
        <w:t xml:space="preserve"> </w:t>
      </w:r>
      <w:r w:rsidRPr="003A4758">
        <w:rPr>
          <w:color w:val="000000"/>
          <w:sz w:val="22"/>
          <w:szCs w:val="22"/>
          <w:lang w:val="en-US"/>
        </w:rPr>
        <w:t>Therefore, we support prevention, early intervention, disciplinary action and appropriate referral. This may</w:t>
      </w:r>
      <w:r w:rsidR="008554A5">
        <w:rPr>
          <w:color w:val="000000"/>
          <w:sz w:val="22"/>
          <w:szCs w:val="22"/>
          <w:lang w:val="en-US"/>
        </w:rPr>
        <w:t xml:space="preserve"> </w:t>
      </w:r>
      <w:r w:rsidRPr="003A4758">
        <w:rPr>
          <w:color w:val="000000"/>
          <w:sz w:val="22"/>
          <w:szCs w:val="22"/>
          <w:lang w:val="en-US"/>
        </w:rPr>
        <w:t>include counselors, drug education classes, assessment referrals and/or other interventions.</w:t>
      </w:r>
    </w:p>
    <w:p w:rsidR="001517C5" w:rsidRPr="003A4758" w:rsidRDefault="001517C5" w:rsidP="00F547D0">
      <w:pPr>
        <w:autoSpaceDE w:val="0"/>
        <w:autoSpaceDN w:val="0"/>
        <w:adjustRightInd w:val="0"/>
        <w:ind w:left="360"/>
        <w:rPr>
          <w:color w:val="000000"/>
          <w:sz w:val="22"/>
          <w:szCs w:val="22"/>
          <w:lang w:val="en-US"/>
        </w:rPr>
      </w:pPr>
    </w:p>
    <w:p w:rsidR="00FC052C" w:rsidRPr="003A4758" w:rsidRDefault="00FC052C" w:rsidP="005B51F7">
      <w:pPr>
        <w:autoSpaceDE w:val="0"/>
        <w:autoSpaceDN w:val="0"/>
        <w:adjustRightInd w:val="0"/>
        <w:ind w:left="540"/>
        <w:rPr>
          <w:color w:val="000000"/>
          <w:sz w:val="22"/>
          <w:szCs w:val="22"/>
          <w:lang w:val="en-US"/>
        </w:rPr>
      </w:pPr>
      <w:r w:rsidRPr="003A4758">
        <w:rPr>
          <w:color w:val="000000"/>
          <w:sz w:val="22"/>
          <w:szCs w:val="22"/>
          <w:lang w:val="en-US"/>
        </w:rPr>
        <w:t>The school will make every effort to identify, intervene, and refer for possible treatment, students</w:t>
      </w:r>
      <w:r w:rsidR="00F547D0">
        <w:rPr>
          <w:color w:val="000000"/>
          <w:sz w:val="22"/>
          <w:szCs w:val="22"/>
          <w:lang w:val="en-US"/>
        </w:rPr>
        <w:t xml:space="preserve"> </w:t>
      </w:r>
      <w:r w:rsidRPr="003A4758">
        <w:rPr>
          <w:color w:val="000000"/>
          <w:sz w:val="22"/>
          <w:szCs w:val="22"/>
          <w:lang w:val="en-US"/>
        </w:rPr>
        <w:t xml:space="preserve">who experience chemical abuse problems. </w:t>
      </w:r>
      <w:r w:rsidR="001517C5" w:rsidRPr="003A4758">
        <w:rPr>
          <w:color w:val="000000"/>
          <w:sz w:val="22"/>
          <w:szCs w:val="22"/>
          <w:lang w:val="en-US"/>
        </w:rPr>
        <w:t xml:space="preserve">North Star Charter </w:t>
      </w:r>
      <w:r w:rsidR="00574C52" w:rsidRPr="003A4758">
        <w:rPr>
          <w:color w:val="000000"/>
          <w:sz w:val="22"/>
          <w:szCs w:val="22"/>
          <w:lang w:val="en-US"/>
        </w:rPr>
        <w:t>School</w:t>
      </w:r>
      <w:r w:rsidR="001517C5" w:rsidRPr="003A4758">
        <w:rPr>
          <w:color w:val="000000"/>
          <w:sz w:val="22"/>
          <w:szCs w:val="22"/>
          <w:lang w:val="en-US"/>
        </w:rPr>
        <w:t xml:space="preserve"> </w:t>
      </w:r>
      <w:r w:rsidRPr="003A4758">
        <w:rPr>
          <w:color w:val="000000"/>
          <w:sz w:val="22"/>
          <w:szCs w:val="22"/>
          <w:lang w:val="en-US"/>
        </w:rPr>
        <w:t>will not be responsible for any</w:t>
      </w:r>
      <w:r w:rsidR="008554A5">
        <w:rPr>
          <w:color w:val="000000"/>
          <w:sz w:val="22"/>
          <w:szCs w:val="22"/>
          <w:lang w:val="en-US"/>
        </w:rPr>
        <w:t xml:space="preserve"> </w:t>
      </w:r>
      <w:r w:rsidRPr="003A4758">
        <w:rPr>
          <w:color w:val="000000"/>
          <w:sz w:val="22"/>
          <w:szCs w:val="22"/>
          <w:lang w:val="en-US"/>
        </w:rPr>
        <w:t xml:space="preserve">expenses incurred by the students at treatment facilities. </w:t>
      </w:r>
      <w:r w:rsidR="00574C52" w:rsidRPr="003A4758">
        <w:rPr>
          <w:color w:val="000000"/>
          <w:sz w:val="22"/>
          <w:szCs w:val="22"/>
          <w:lang w:val="en-US"/>
        </w:rPr>
        <w:t>Assessment and treatment must be conducted by</w:t>
      </w:r>
      <w:r w:rsidR="008554A5">
        <w:rPr>
          <w:color w:val="000000"/>
          <w:sz w:val="22"/>
          <w:szCs w:val="22"/>
          <w:lang w:val="en-US"/>
        </w:rPr>
        <w:t xml:space="preserve"> </w:t>
      </w:r>
      <w:r w:rsidRPr="003A4758">
        <w:rPr>
          <w:color w:val="000000"/>
          <w:sz w:val="22"/>
          <w:szCs w:val="22"/>
          <w:lang w:val="en-US"/>
        </w:rPr>
        <w:t>appropriate outside agencies.</w:t>
      </w:r>
    </w:p>
    <w:p w:rsidR="001517C5" w:rsidRPr="003A4758" w:rsidRDefault="001517C5" w:rsidP="00FC052C">
      <w:pPr>
        <w:autoSpaceDE w:val="0"/>
        <w:autoSpaceDN w:val="0"/>
        <w:adjustRightInd w:val="0"/>
        <w:rPr>
          <w:b/>
          <w:bCs/>
          <w:color w:val="000000"/>
          <w:sz w:val="22"/>
          <w:szCs w:val="22"/>
          <w:lang w:val="en-US"/>
        </w:rPr>
      </w:pPr>
    </w:p>
    <w:p w:rsidR="008F644C" w:rsidRPr="008F644C" w:rsidRDefault="008F644C" w:rsidP="00702155">
      <w:pPr>
        <w:pStyle w:val="Default"/>
        <w:numPr>
          <w:ilvl w:val="0"/>
          <w:numId w:val="14"/>
        </w:numPr>
        <w:rPr>
          <w:rFonts w:ascii="Times New Roman" w:hAnsi="Times New Roman" w:cs="Times New Roman"/>
          <w:sz w:val="22"/>
          <w:szCs w:val="22"/>
        </w:rPr>
      </w:pPr>
      <w:r w:rsidRPr="008F644C">
        <w:rPr>
          <w:rFonts w:ascii="Times New Roman" w:hAnsi="Times New Roman" w:cs="Times New Roman"/>
          <w:b/>
          <w:sz w:val="22"/>
          <w:szCs w:val="22"/>
        </w:rPr>
        <w:t>Items Inappropriate For School</w:t>
      </w:r>
      <w:r w:rsidR="00F547D0">
        <w:rPr>
          <w:rFonts w:ascii="Times New Roman" w:hAnsi="Times New Roman" w:cs="Times New Roman"/>
          <w:b/>
          <w:sz w:val="22"/>
          <w:szCs w:val="22"/>
        </w:rPr>
        <w:t xml:space="preserve">: </w:t>
      </w:r>
      <w:r w:rsidRPr="008F644C">
        <w:rPr>
          <w:rFonts w:ascii="Times New Roman" w:hAnsi="Times New Roman" w:cs="Times New Roman"/>
          <w:sz w:val="22"/>
          <w:szCs w:val="22"/>
        </w:rPr>
        <w:t xml:space="preserve">Items that are inappropriate for school are those items that can cause a disruption to the learning environment and serve no educational purpose. The following are examples of items that may be </w:t>
      </w:r>
      <w:r w:rsidR="00076F94">
        <w:rPr>
          <w:rFonts w:ascii="Times New Roman" w:hAnsi="Times New Roman" w:cs="Times New Roman"/>
          <w:sz w:val="22"/>
          <w:szCs w:val="22"/>
        </w:rPr>
        <w:t>deemed inappropriate for school:</w:t>
      </w:r>
    </w:p>
    <w:p w:rsidR="008F644C" w:rsidRPr="008F644C" w:rsidRDefault="00DD0F89" w:rsidP="00D93769">
      <w:pPr>
        <w:pStyle w:val="Default"/>
        <w:numPr>
          <w:ilvl w:val="0"/>
          <w:numId w:val="46"/>
        </w:numPr>
        <w:ind w:left="990" w:hanging="180"/>
        <w:rPr>
          <w:rFonts w:ascii="Times New Roman" w:hAnsi="Times New Roman" w:cs="Times New Roman"/>
          <w:sz w:val="22"/>
          <w:szCs w:val="22"/>
        </w:rPr>
      </w:pPr>
      <w:r>
        <w:rPr>
          <w:rFonts w:ascii="Times New Roman" w:hAnsi="Times New Roman" w:cs="Times New Roman"/>
          <w:sz w:val="22"/>
          <w:szCs w:val="22"/>
        </w:rPr>
        <w:t>S</w:t>
      </w:r>
      <w:r w:rsidR="008F644C" w:rsidRPr="008F644C">
        <w:rPr>
          <w:rFonts w:ascii="Times New Roman" w:hAnsi="Times New Roman" w:cs="Times New Roman"/>
          <w:sz w:val="22"/>
          <w:szCs w:val="22"/>
        </w:rPr>
        <w:t xml:space="preserve">unflower seeds, </w:t>
      </w:r>
      <w:r w:rsidR="008F644C" w:rsidRPr="00562B9F">
        <w:rPr>
          <w:rFonts w:ascii="Times New Roman" w:hAnsi="Times New Roman" w:cs="Times New Roman"/>
          <w:sz w:val="22"/>
          <w:szCs w:val="22"/>
        </w:rPr>
        <w:t>gum</w:t>
      </w:r>
      <w:r w:rsidR="008F644C" w:rsidRPr="008F644C">
        <w:rPr>
          <w:rFonts w:ascii="Times New Roman" w:hAnsi="Times New Roman" w:cs="Times New Roman"/>
          <w:sz w:val="22"/>
          <w:szCs w:val="22"/>
        </w:rPr>
        <w:t>, toothpicks, ru</w:t>
      </w:r>
      <w:r w:rsidR="00076F94">
        <w:rPr>
          <w:rFonts w:ascii="Times New Roman" w:hAnsi="Times New Roman" w:cs="Times New Roman"/>
          <w:sz w:val="22"/>
          <w:szCs w:val="22"/>
        </w:rPr>
        <w:t>bber bands, squirt guns, etc.—</w:t>
      </w:r>
      <w:r w:rsidR="008F644C" w:rsidRPr="008F644C">
        <w:rPr>
          <w:rFonts w:ascii="Times New Roman" w:hAnsi="Times New Roman" w:cs="Times New Roman"/>
          <w:sz w:val="22"/>
          <w:szCs w:val="22"/>
        </w:rPr>
        <w:t>these</w:t>
      </w:r>
      <w:r w:rsidR="00076F94">
        <w:rPr>
          <w:rFonts w:ascii="Times New Roman" w:hAnsi="Times New Roman" w:cs="Times New Roman"/>
          <w:sz w:val="22"/>
          <w:szCs w:val="22"/>
        </w:rPr>
        <w:t xml:space="preserve"> </w:t>
      </w:r>
      <w:r w:rsidR="008F644C" w:rsidRPr="008F644C">
        <w:rPr>
          <w:rFonts w:ascii="Times New Roman" w:hAnsi="Times New Roman" w:cs="Times New Roman"/>
          <w:sz w:val="22"/>
          <w:szCs w:val="22"/>
        </w:rPr>
        <w:t>items are not permitted because o</w:t>
      </w:r>
      <w:r w:rsidR="00076F94">
        <w:rPr>
          <w:rFonts w:ascii="Times New Roman" w:hAnsi="Times New Roman" w:cs="Times New Roman"/>
          <w:sz w:val="22"/>
          <w:szCs w:val="22"/>
        </w:rPr>
        <w:t>f the problems caused by misuse</w:t>
      </w:r>
      <w:r>
        <w:rPr>
          <w:rFonts w:ascii="Times New Roman" w:hAnsi="Times New Roman" w:cs="Times New Roman"/>
          <w:sz w:val="22"/>
          <w:szCs w:val="22"/>
        </w:rPr>
        <w:t>.</w:t>
      </w:r>
    </w:p>
    <w:p w:rsidR="008F644C" w:rsidRPr="008F644C" w:rsidRDefault="00DD0F89" w:rsidP="00D93769">
      <w:pPr>
        <w:pStyle w:val="Default"/>
        <w:numPr>
          <w:ilvl w:val="0"/>
          <w:numId w:val="17"/>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R</w:t>
      </w:r>
      <w:r w:rsidR="008F644C" w:rsidRPr="008F644C">
        <w:rPr>
          <w:rFonts w:ascii="Times New Roman" w:hAnsi="Times New Roman" w:cs="Times New Roman"/>
          <w:sz w:val="22"/>
          <w:szCs w:val="22"/>
        </w:rPr>
        <w:t>iding skateboards, bikes, roller skates, scooters, shoes wi</w:t>
      </w:r>
      <w:r w:rsidR="00076F94">
        <w:rPr>
          <w:rFonts w:ascii="Times New Roman" w:hAnsi="Times New Roman" w:cs="Times New Roman"/>
          <w:sz w:val="22"/>
          <w:szCs w:val="22"/>
        </w:rPr>
        <w:t xml:space="preserve">th wheels, and roller blades— these items are </w:t>
      </w:r>
      <w:r w:rsidR="008F644C" w:rsidRPr="008F644C">
        <w:rPr>
          <w:rFonts w:ascii="Times New Roman" w:hAnsi="Times New Roman" w:cs="Times New Roman"/>
          <w:sz w:val="22"/>
          <w:szCs w:val="22"/>
        </w:rPr>
        <w:t>prohibited</w:t>
      </w:r>
      <w:r w:rsidR="00076F94">
        <w:rPr>
          <w:rFonts w:ascii="Times New Roman" w:hAnsi="Times New Roman" w:cs="Times New Roman"/>
          <w:sz w:val="22"/>
          <w:szCs w:val="22"/>
        </w:rPr>
        <w:t xml:space="preserve"> from all school property</w:t>
      </w:r>
      <w:r>
        <w:rPr>
          <w:rFonts w:ascii="Times New Roman" w:hAnsi="Times New Roman" w:cs="Times New Roman"/>
          <w:sz w:val="22"/>
          <w:szCs w:val="22"/>
        </w:rPr>
        <w:t>.</w:t>
      </w:r>
    </w:p>
    <w:p w:rsidR="008F644C" w:rsidRPr="008F644C" w:rsidRDefault="00DD0F89" w:rsidP="00D93769">
      <w:pPr>
        <w:pStyle w:val="Default"/>
        <w:numPr>
          <w:ilvl w:val="0"/>
          <w:numId w:val="17"/>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T</w:t>
      </w:r>
      <w:r w:rsidR="008F644C" w:rsidRPr="008F644C">
        <w:rPr>
          <w:rFonts w:ascii="Times New Roman" w:hAnsi="Times New Roman" w:cs="Times New Roman"/>
          <w:sz w:val="22"/>
          <w:szCs w:val="22"/>
        </w:rPr>
        <w:t>rading cards, toys or other items of value</w:t>
      </w:r>
      <w:r>
        <w:rPr>
          <w:rFonts w:ascii="Times New Roman" w:hAnsi="Times New Roman" w:cs="Times New Roman"/>
          <w:sz w:val="22"/>
          <w:szCs w:val="22"/>
        </w:rPr>
        <w:t>.</w:t>
      </w:r>
    </w:p>
    <w:p w:rsidR="008F644C" w:rsidRPr="008F644C" w:rsidRDefault="00DD0F89" w:rsidP="00D93769">
      <w:pPr>
        <w:pStyle w:val="Default"/>
        <w:numPr>
          <w:ilvl w:val="0"/>
          <w:numId w:val="17"/>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A</w:t>
      </w:r>
      <w:r w:rsidR="008F644C" w:rsidRPr="008F644C">
        <w:rPr>
          <w:rFonts w:ascii="Times New Roman" w:hAnsi="Times New Roman" w:cs="Times New Roman"/>
          <w:sz w:val="22"/>
          <w:szCs w:val="22"/>
        </w:rPr>
        <w:t>nimals, unless brought with administrative approval</w:t>
      </w:r>
      <w:r>
        <w:rPr>
          <w:rFonts w:ascii="Times New Roman" w:hAnsi="Times New Roman" w:cs="Times New Roman"/>
          <w:sz w:val="22"/>
          <w:szCs w:val="22"/>
        </w:rPr>
        <w:t>.</w:t>
      </w:r>
    </w:p>
    <w:p w:rsidR="008F644C" w:rsidRPr="008F644C" w:rsidRDefault="00DD0F89" w:rsidP="00D93769">
      <w:pPr>
        <w:pStyle w:val="Default"/>
        <w:numPr>
          <w:ilvl w:val="0"/>
          <w:numId w:val="17"/>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L</w:t>
      </w:r>
      <w:r w:rsidR="008F644C" w:rsidRPr="008F644C">
        <w:rPr>
          <w:rFonts w:ascii="Times New Roman" w:hAnsi="Times New Roman" w:cs="Times New Roman"/>
          <w:sz w:val="22"/>
          <w:szCs w:val="22"/>
        </w:rPr>
        <w:t>arge chains</w:t>
      </w:r>
      <w:r>
        <w:rPr>
          <w:rFonts w:ascii="Times New Roman" w:hAnsi="Times New Roman" w:cs="Times New Roman"/>
          <w:sz w:val="22"/>
          <w:szCs w:val="22"/>
        </w:rPr>
        <w:t>.</w:t>
      </w:r>
    </w:p>
    <w:p w:rsidR="008F644C" w:rsidRPr="008F644C" w:rsidRDefault="00DD0F89" w:rsidP="00D93769">
      <w:pPr>
        <w:pStyle w:val="Default"/>
        <w:numPr>
          <w:ilvl w:val="0"/>
          <w:numId w:val="17"/>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L</w:t>
      </w:r>
      <w:r w:rsidR="008F644C" w:rsidRPr="008F644C">
        <w:rPr>
          <w:rFonts w:ascii="Times New Roman" w:hAnsi="Times New Roman" w:cs="Times New Roman"/>
          <w:sz w:val="22"/>
          <w:szCs w:val="22"/>
        </w:rPr>
        <w:t>aser pens, shock pens</w:t>
      </w:r>
      <w:r>
        <w:rPr>
          <w:rFonts w:ascii="Times New Roman" w:hAnsi="Times New Roman" w:cs="Times New Roman"/>
          <w:sz w:val="22"/>
          <w:szCs w:val="22"/>
        </w:rPr>
        <w:t>.</w:t>
      </w:r>
    </w:p>
    <w:p w:rsidR="008F644C" w:rsidRPr="008F644C" w:rsidRDefault="00DD0F89" w:rsidP="00D93769">
      <w:pPr>
        <w:pStyle w:val="Default"/>
        <w:numPr>
          <w:ilvl w:val="0"/>
          <w:numId w:val="17"/>
        </w:numPr>
        <w:tabs>
          <w:tab w:val="clear" w:pos="720"/>
          <w:tab w:val="num" w:pos="810"/>
        </w:tabs>
        <w:ind w:left="990" w:hanging="180"/>
        <w:rPr>
          <w:rFonts w:ascii="Times New Roman" w:hAnsi="Times New Roman" w:cs="Times New Roman"/>
          <w:sz w:val="22"/>
          <w:szCs w:val="22"/>
        </w:rPr>
      </w:pPr>
      <w:r>
        <w:rPr>
          <w:rFonts w:ascii="Times New Roman" w:hAnsi="Times New Roman" w:cs="Times New Roman"/>
          <w:sz w:val="22"/>
          <w:szCs w:val="22"/>
        </w:rPr>
        <w:t>S</w:t>
      </w:r>
      <w:r w:rsidR="008F644C" w:rsidRPr="008F644C">
        <w:rPr>
          <w:rFonts w:ascii="Times New Roman" w:hAnsi="Times New Roman" w:cs="Times New Roman"/>
          <w:sz w:val="22"/>
          <w:szCs w:val="22"/>
        </w:rPr>
        <w:t>ell</w:t>
      </w:r>
      <w:r w:rsidR="00076F94">
        <w:rPr>
          <w:rFonts w:ascii="Times New Roman" w:hAnsi="Times New Roman" w:cs="Times New Roman"/>
          <w:sz w:val="22"/>
          <w:szCs w:val="22"/>
        </w:rPr>
        <w:t>ing of</w:t>
      </w:r>
      <w:r w:rsidR="008F644C" w:rsidRPr="008F644C">
        <w:rPr>
          <w:rFonts w:ascii="Times New Roman" w:hAnsi="Times New Roman" w:cs="Times New Roman"/>
          <w:sz w:val="22"/>
          <w:szCs w:val="22"/>
        </w:rPr>
        <w:t xml:space="preserve"> candy </w:t>
      </w:r>
      <w:r w:rsidR="008F644C">
        <w:rPr>
          <w:rFonts w:ascii="Times New Roman" w:hAnsi="Times New Roman" w:cs="Times New Roman"/>
          <w:sz w:val="22"/>
          <w:szCs w:val="22"/>
        </w:rPr>
        <w:t xml:space="preserve">or other items </w:t>
      </w:r>
      <w:r w:rsidR="008F644C" w:rsidRPr="008F644C">
        <w:rPr>
          <w:rFonts w:ascii="Times New Roman" w:hAnsi="Times New Roman" w:cs="Times New Roman"/>
          <w:sz w:val="22"/>
          <w:szCs w:val="22"/>
        </w:rPr>
        <w:t>as part of a fund-raising project for another school or organization on the school ca</w:t>
      </w:r>
      <w:r w:rsidR="00076F94">
        <w:rPr>
          <w:rFonts w:ascii="Times New Roman" w:hAnsi="Times New Roman" w:cs="Times New Roman"/>
          <w:sz w:val="22"/>
          <w:szCs w:val="22"/>
        </w:rPr>
        <w:t>mpus</w:t>
      </w:r>
      <w:r>
        <w:rPr>
          <w:rFonts w:ascii="Times New Roman" w:hAnsi="Times New Roman" w:cs="Times New Roman"/>
          <w:sz w:val="22"/>
          <w:szCs w:val="22"/>
        </w:rPr>
        <w:t>.</w:t>
      </w:r>
    </w:p>
    <w:p w:rsidR="008F644C" w:rsidRPr="008F644C" w:rsidRDefault="008F644C" w:rsidP="008F644C">
      <w:pPr>
        <w:pStyle w:val="Default"/>
        <w:rPr>
          <w:rFonts w:ascii="Times New Roman" w:hAnsi="Times New Roman" w:cs="Times New Roman"/>
          <w:sz w:val="22"/>
          <w:szCs w:val="22"/>
        </w:rPr>
      </w:pPr>
    </w:p>
    <w:p w:rsidR="008F644C" w:rsidRPr="00D6244C" w:rsidRDefault="008B0049" w:rsidP="00702155">
      <w:pPr>
        <w:pStyle w:val="Default"/>
        <w:numPr>
          <w:ilvl w:val="0"/>
          <w:numId w:val="14"/>
        </w:numPr>
        <w:rPr>
          <w:rFonts w:ascii="Times New Roman" w:hAnsi="Times New Roman" w:cs="Times New Roman"/>
          <w:sz w:val="22"/>
          <w:szCs w:val="22"/>
        </w:rPr>
      </w:pPr>
      <w:r w:rsidRPr="00D6244C">
        <w:rPr>
          <w:rFonts w:ascii="Times New Roman" w:hAnsi="Times New Roman" w:cs="Times New Roman"/>
          <w:b/>
          <w:sz w:val="22"/>
          <w:szCs w:val="22"/>
        </w:rPr>
        <w:t>Public Display of Affection</w:t>
      </w:r>
      <w:r w:rsidR="00F547D0" w:rsidRPr="00D6244C">
        <w:rPr>
          <w:rFonts w:ascii="Times New Roman" w:hAnsi="Times New Roman" w:cs="Times New Roman"/>
          <w:b/>
          <w:sz w:val="22"/>
          <w:szCs w:val="22"/>
        </w:rPr>
        <w:t xml:space="preserve">: </w:t>
      </w:r>
      <w:r w:rsidR="008F644C" w:rsidRPr="00D6244C">
        <w:rPr>
          <w:rFonts w:ascii="Times New Roman" w:hAnsi="Times New Roman" w:cs="Times New Roman"/>
          <w:sz w:val="22"/>
          <w:szCs w:val="22"/>
        </w:rPr>
        <w:t xml:space="preserve">Students are to keep their hands and feet to themselves at all times. This includes, but is not limited to, public displays of affection, horseplay, pushing, shoving or bumping into each other. Dependent upon the severity, </w:t>
      </w:r>
      <w:r w:rsidR="00D6244C" w:rsidRPr="00D6244C">
        <w:rPr>
          <w:rFonts w:ascii="Times New Roman" w:hAnsi="Times New Roman" w:cs="Times New Roman"/>
          <w:sz w:val="22"/>
          <w:szCs w:val="22"/>
        </w:rPr>
        <w:t>PDA</w:t>
      </w:r>
      <w:r w:rsidR="008F644C" w:rsidRPr="00D6244C">
        <w:rPr>
          <w:rFonts w:ascii="Times New Roman" w:hAnsi="Times New Roman" w:cs="Times New Roman"/>
          <w:sz w:val="22"/>
          <w:szCs w:val="22"/>
        </w:rPr>
        <w:t xml:space="preserve"> violations can be minor or major violations of the school discipline policy.</w:t>
      </w:r>
    </w:p>
    <w:p w:rsidR="008F644C" w:rsidRDefault="008F644C" w:rsidP="00FC052C">
      <w:pPr>
        <w:autoSpaceDE w:val="0"/>
        <w:autoSpaceDN w:val="0"/>
        <w:adjustRightInd w:val="0"/>
        <w:rPr>
          <w:b/>
          <w:bCs/>
          <w:color w:val="000000"/>
          <w:sz w:val="22"/>
          <w:szCs w:val="22"/>
          <w:lang w:val="en-US"/>
        </w:rPr>
      </w:pPr>
    </w:p>
    <w:p w:rsidR="00FC052C" w:rsidRPr="0068615F" w:rsidRDefault="00FC052C" w:rsidP="00702155">
      <w:pPr>
        <w:numPr>
          <w:ilvl w:val="0"/>
          <w:numId w:val="14"/>
        </w:numPr>
        <w:autoSpaceDE w:val="0"/>
        <w:autoSpaceDN w:val="0"/>
        <w:adjustRightInd w:val="0"/>
        <w:rPr>
          <w:color w:val="000000"/>
          <w:sz w:val="22"/>
          <w:szCs w:val="22"/>
          <w:lang w:val="en-US"/>
        </w:rPr>
      </w:pPr>
      <w:r w:rsidRPr="0068615F">
        <w:rPr>
          <w:b/>
          <w:bCs/>
          <w:color w:val="000000"/>
          <w:sz w:val="22"/>
          <w:szCs w:val="22"/>
          <w:lang w:val="en-US"/>
        </w:rPr>
        <w:t>Dress Code</w:t>
      </w:r>
      <w:r w:rsidR="00F547D0" w:rsidRPr="0068615F">
        <w:rPr>
          <w:b/>
          <w:bCs/>
          <w:color w:val="000000"/>
          <w:sz w:val="22"/>
          <w:szCs w:val="22"/>
          <w:lang w:val="en-US"/>
        </w:rPr>
        <w:t xml:space="preserve">:  </w:t>
      </w:r>
      <w:r w:rsidRPr="0068615F">
        <w:rPr>
          <w:color w:val="000000"/>
          <w:sz w:val="22"/>
          <w:szCs w:val="22"/>
          <w:lang w:val="en-US"/>
        </w:rPr>
        <w:t xml:space="preserve">Our students strive to dress for success in a manner appropriate for the school setting. </w:t>
      </w:r>
      <w:r w:rsidR="00574C52" w:rsidRPr="0068615F">
        <w:rPr>
          <w:color w:val="000000"/>
          <w:sz w:val="22"/>
          <w:szCs w:val="22"/>
          <w:lang w:val="en-US"/>
        </w:rPr>
        <w:t xml:space="preserve">Students </w:t>
      </w:r>
      <w:r w:rsidR="008B0049" w:rsidRPr="0068615F">
        <w:rPr>
          <w:color w:val="000000"/>
          <w:sz w:val="22"/>
          <w:szCs w:val="22"/>
          <w:lang w:val="en-US"/>
        </w:rPr>
        <w:t>may not</w:t>
      </w:r>
      <w:r w:rsidR="00574C52" w:rsidRPr="0068615F">
        <w:rPr>
          <w:color w:val="000000"/>
          <w:sz w:val="22"/>
          <w:szCs w:val="22"/>
          <w:lang w:val="en-US"/>
        </w:rPr>
        <w:t xml:space="preserve"> wear clothing that is disruptive to the educational process</w:t>
      </w:r>
      <w:r w:rsidR="005536C8">
        <w:rPr>
          <w:color w:val="000000"/>
          <w:sz w:val="22"/>
          <w:szCs w:val="22"/>
          <w:lang w:val="en-US"/>
        </w:rPr>
        <w:t xml:space="preserve">. </w:t>
      </w:r>
      <w:r w:rsidR="004C5469" w:rsidRPr="0068615F">
        <w:rPr>
          <w:color w:val="000000"/>
          <w:sz w:val="22"/>
          <w:szCs w:val="22"/>
          <w:lang w:val="en-US"/>
        </w:rPr>
        <w:t>Some examples in which clothing is considered disruptive are</w:t>
      </w:r>
      <w:r w:rsidR="00E83B88">
        <w:rPr>
          <w:color w:val="000000"/>
          <w:sz w:val="22"/>
          <w:szCs w:val="22"/>
          <w:lang w:val="en-US"/>
        </w:rPr>
        <w:t>:</w:t>
      </w:r>
    </w:p>
    <w:p w:rsidR="004C5469" w:rsidRPr="0068615F" w:rsidRDefault="004C5469" w:rsidP="00025EE0">
      <w:pPr>
        <w:pStyle w:val="ListParagraph"/>
        <w:numPr>
          <w:ilvl w:val="0"/>
          <w:numId w:val="33"/>
        </w:numPr>
        <w:tabs>
          <w:tab w:val="left" w:pos="810"/>
        </w:tabs>
        <w:autoSpaceDE w:val="0"/>
        <w:autoSpaceDN w:val="0"/>
        <w:adjustRightInd w:val="0"/>
        <w:ind w:hanging="180"/>
        <w:rPr>
          <w:color w:val="000000"/>
          <w:sz w:val="22"/>
          <w:szCs w:val="22"/>
          <w:lang w:val="en-US"/>
        </w:rPr>
      </w:pPr>
      <w:r w:rsidRPr="0068615F">
        <w:rPr>
          <w:color w:val="000000"/>
          <w:sz w:val="22"/>
          <w:szCs w:val="22"/>
          <w:lang w:val="en-US"/>
        </w:rPr>
        <w:t xml:space="preserve">Gang attire of any kind (i.e., hair nets, bandanas, garments that are suggestive, colors or belts </w:t>
      </w:r>
      <w:r w:rsidR="00E83B88">
        <w:rPr>
          <w:color w:val="000000"/>
          <w:sz w:val="22"/>
          <w:szCs w:val="22"/>
          <w:lang w:val="en-US"/>
        </w:rPr>
        <w:t>that have gang symbols on them)</w:t>
      </w:r>
      <w:r w:rsidR="00DD0F89">
        <w:rPr>
          <w:color w:val="000000"/>
          <w:sz w:val="22"/>
          <w:szCs w:val="22"/>
          <w:lang w:val="en-US"/>
        </w:rPr>
        <w:t>.</w:t>
      </w:r>
    </w:p>
    <w:p w:rsidR="004C5469" w:rsidRPr="0068615F" w:rsidRDefault="004C5469" w:rsidP="00025EE0">
      <w:pPr>
        <w:pStyle w:val="ListParagraph"/>
        <w:numPr>
          <w:ilvl w:val="0"/>
          <w:numId w:val="33"/>
        </w:numPr>
        <w:tabs>
          <w:tab w:val="left" w:pos="810"/>
        </w:tabs>
        <w:autoSpaceDE w:val="0"/>
        <w:autoSpaceDN w:val="0"/>
        <w:adjustRightInd w:val="0"/>
        <w:ind w:hanging="180"/>
        <w:rPr>
          <w:color w:val="000000"/>
          <w:sz w:val="22"/>
          <w:szCs w:val="22"/>
          <w:lang w:val="en-US"/>
        </w:rPr>
      </w:pPr>
      <w:r w:rsidRPr="0068615F">
        <w:rPr>
          <w:color w:val="000000"/>
          <w:sz w:val="22"/>
          <w:szCs w:val="22"/>
          <w:lang w:val="en-US"/>
        </w:rPr>
        <w:t>Garments/items that advertise illegal substances or dis</w:t>
      </w:r>
      <w:r w:rsidR="00E83B88">
        <w:rPr>
          <w:color w:val="000000"/>
          <w:sz w:val="22"/>
          <w:szCs w:val="22"/>
          <w:lang w:val="en-US"/>
        </w:rPr>
        <w:t>play obscene statements</w:t>
      </w:r>
      <w:r w:rsidR="00DD0F89">
        <w:rPr>
          <w:color w:val="000000"/>
          <w:sz w:val="22"/>
          <w:szCs w:val="22"/>
          <w:lang w:val="en-US"/>
        </w:rPr>
        <w:t>.</w:t>
      </w:r>
    </w:p>
    <w:p w:rsidR="004C5469" w:rsidRPr="0068615F" w:rsidRDefault="004C5469" w:rsidP="00025EE0">
      <w:pPr>
        <w:pStyle w:val="ListParagraph"/>
        <w:numPr>
          <w:ilvl w:val="0"/>
          <w:numId w:val="33"/>
        </w:numPr>
        <w:tabs>
          <w:tab w:val="left" w:pos="810"/>
        </w:tabs>
        <w:autoSpaceDE w:val="0"/>
        <w:autoSpaceDN w:val="0"/>
        <w:adjustRightInd w:val="0"/>
        <w:ind w:hanging="180"/>
        <w:rPr>
          <w:color w:val="000000"/>
          <w:sz w:val="22"/>
          <w:szCs w:val="22"/>
          <w:lang w:val="en-US"/>
        </w:rPr>
      </w:pPr>
      <w:r w:rsidRPr="0068615F">
        <w:rPr>
          <w:color w:val="000000"/>
          <w:sz w:val="22"/>
          <w:szCs w:val="22"/>
          <w:lang w:val="en-US"/>
        </w:rPr>
        <w:t>Pants not</w:t>
      </w:r>
      <w:r w:rsidR="00E83B88">
        <w:rPr>
          <w:color w:val="000000"/>
          <w:sz w:val="22"/>
          <w:szCs w:val="22"/>
          <w:lang w:val="en-US"/>
        </w:rPr>
        <w:t xml:space="preserve"> worn at the waist and show undergarments</w:t>
      </w:r>
      <w:r w:rsidR="00DD0F89">
        <w:rPr>
          <w:color w:val="000000"/>
          <w:sz w:val="22"/>
          <w:szCs w:val="22"/>
          <w:lang w:val="en-US"/>
        </w:rPr>
        <w:t>.</w:t>
      </w:r>
    </w:p>
    <w:p w:rsidR="00141A89" w:rsidRPr="000950F5" w:rsidRDefault="00F632D7" w:rsidP="00141A89">
      <w:pPr>
        <w:pStyle w:val="ListParagraph"/>
        <w:numPr>
          <w:ilvl w:val="0"/>
          <w:numId w:val="33"/>
        </w:numPr>
        <w:tabs>
          <w:tab w:val="left" w:pos="810"/>
        </w:tabs>
        <w:autoSpaceDE w:val="0"/>
        <w:autoSpaceDN w:val="0"/>
        <w:adjustRightInd w:val="0"/>
        <w:ind w:hanging="180"/>
        <w:rPr>
          <w:color w:val="000000"/>
          <w:sz w:val="22"/>
          <w:szCs w:val="22"/>
          <w:lang w:val="en-US"/>
        </w:rPr>
      </w:pPr>
      <w:r w:rsidRPr="0068615F">
        <w:rPr>
          <w:color w:val="000000"/>
          <w:sz w:val="22"/>
          <w:szCs w:val="22"/>
          <w:lang w:val="en-US"/>
        </w:rPr>
        <w:t>Stretch pants</w:t>
      </w:r>
      <w:r w:rsidR="006E1CC5">
        <w:rPr>
          <w:color w:val="000000"/>
          <w:sz w:val="22"/>
          <w:szCs w:val="22"/>
          <w:lang w:val="en-US"/>
        </w:rPr>
        <w:t>, such as leggings and tights,</w:t>
      </w:r>
      <w:r w:rsidRPr="0068615F">
        <w:rPr>
          <w:color w:val="000000"/>
          <w:sz w:val="22"/>
          <w:szCs w:val="22"/>
          <w:lang w:val="en-US"/>
        </w:rPr>
        <w:t xml:space="preserve"> unless they are covered with a shirt, skirt, shorts or dress that reaches the mi</w:t>
      </w:r>
      <w:r w:rsidR="006E1CC5">
        <w:rPr>
          <w:color w:val="000000"/>
          <w:sz w:val="22"/>
          <w:szCs w:val="22"/>
          <w:lang w:val="en-US"/>
        </w:rPr>
        <w:t xml:space="preserve">d-thigh dress code. </w:t>
      </w:r>
    </w:p>
    <w:p w:rsidR="004C5469" w:rsidRPr="0068615F" w:rsidRDefault="004C5469" w:rsidP="000950F5">
      <w:pPr>
        <w:pStyle w:val="ListParagraph"/>
        <w:numPr>
          <w:ilvl w:val="0"/>
          <w:numId w:val="33"/>
        </w:numPr>
        <w:autoSpaceDE w:val="0"/>
        <w:autoSpaceDN w:val="0"/>
        <w:adjustRightInd w:val="0"/>
        <w:ind w:hanging="180"/>
        <w:rPr>
          <w:color w:val="000000"/>
          <w:sz w:val="22"/>
          <w:szCs w:val="22"/>
          <w:lang w:val="en-US"/>
        </w:rPr>
      </w:pPr>
      <w:r w:rsidRPr="0068615F">
        <w:rPr>
          <w:color w:val="000000"/>
          <w:sz w:val="22"/>
          <w:szCs w:val="22"/>
          <w:lang w:val="en-US"/>
        </w:rPr>
        <w:lastRenderedPageBreak/>
        <w:t>Brief garments such as halter-tops, shirts that don’t cover the stomach when sitting (bare midriffs), tube tops, net tops, tank tops, spaghetti straps and plunging necklines (front or back),</w:t>
      </w:r>
      <w:r w:rsidR="00F632D7" w:rsidRPr="0068615F">
        <w:rPr>
          <w:color w:val="000000"/>
          <w:sz w:val="22"/>
          <w:szCs w:val="22"/>
          <w:lang w:val="en-US"/>
        </w:rPr>
        <w:t xml:space="preserve"> off the shoulder shirts, </w:t>
      </w:r>
      <w:r w:rsidRPr="0068615F">
        <w:rPr>
          <w:color w:val="000000"/>
          <w:sz w:val="22"/>
          <w:szCs w:val="22"/>
          <w:lang w:val="en-US"/>
        </w:rPr>
        <w:t xml:space="preserve"> skirts and shorts that are shorter than mid-thigh.</w:t>
      </w:r>
    </w:p>
    <w:p w:rsidR="004C5469" w:rsidRPr="0068615F" w:rsidRDefault="004C5469" w:rsidP="000950F5">
      <w:pPr>
        <w:pStyle w:val="ListParagraph"/>
        <w:numPr>
          <w:ilvl w:val="0"/>
          <w:numId w:val="33"/>
        </w:numPr>
        <w:autoSpaceDE w:val="0"/>
        <w:autoSpaceDN w:val="0"/>
        <w:adjustRightInd w:val="0"/>
        <w:ind w:hanging="180"/>
        <w:rPr>
          <w:color w:val="000000"/>
          <w:sz w:val="22"/>
          <w:szCs w:val="22"/>
          <w:lang w:val="en-US"/>
        </w:rPr>
      </w:pPr>
      <w:r w:rsidRPr="0068615F">
        <w:rPr>
          <w:color w:val="000000"/>
          <w:sz w:val="22"/>
          <w:szCs w:val="22"/>
          <w:lang w:val="en-US"/>
        </w:rPr>
        <w:t>Hats that are distractions.</w:t>
      </w:r>
    </w:p>
    <w:p w:rsidR="001B7677" w:rsidRPr="007A5D3B" w:rsidRDefault="001B7677" w:rsidP="00FC052C">
      <w:pPr>
        <w:autoSpaceDE w:val="0"/>
        <w:autoSpaceDN w:val="0"/>
        <w:adjustRightInd w:val="0"/>
        <w:rPr>
          <w:b/>
          <w:color w:val="000000"/>
          <w:sz w:val="22"/>
          <w:szCs w:val="22"/>
          <w:lang w:val="en-US"/>
        </w:rPr>
      </w:pPr>
    </w:p>
    <w:p w:rsidR="008F644C" w:rsidRPr="00F30A77" w:rsidRDefault="008F644C" w:rsidP="00702155">
      <w:pPr>
        <w:numPr>
          <w:ilvl w:val="0"/>
          <w:numId w:val="14"/>
        </w:numPr>
        <w:autoSpaceDE w:val="0"/>
        <w:autoSpaceDN w:val="0"/>
        <w:adjustRightInd w:val="0"/>
        <w:rPr>
          <w:color w:val="000000"/>
          <w:sz w:val="22"/>
          <w:szCs w:val="22"/>
          <w:lang w:val="en-US"/>
        </w:rPr>
      </w:pPr>
      <w:r w:rsidRPr="00F30A77">
        <w:rPr>
          <w:b/>
          <w:bCs/>
          <w:color w:val="000000"/>
          <w:sz w:val="22"/>
          <w:szCs w:val="22"/>
          <w:lang w:val="en-US"/>
        </w:rPr>
        <w:t>Cheating</w:t>
      </w:r>
      <w:r w:rsidR="00F30A77" w:rsidRPr="00F30A77">
        <w:rPr>
          <w:b/>
          <w:bCs/>
          <w:color w:val="000000"/>
          <w:sz w:val="22"/>
          <w:szCs w:val="22"/>
          <w:lang w:val="en-US"/>
        </w:rPr>
        <w:t>:</w:t>
      </w:r>
      <w:r w:rsidR="00F30A77">
        <w:rPr>
          <w:b/>
          <w:bCs/>
          <w:color w:val="000000"/>
          <w:sz w:val="22"/>
          <w:szCs w:val="22"/>
          <w:lang w:val="en-US"/>
        </w:rPr>
        <w:t xml:space="preserve">  </w:t>
      </w:r>
      <w:r w:rsidRPr="00F30A77">
        <w:rPr>
          <w:color w:val="000000"/>
          <w:sz w:val="22"/>
          <w:szCs w:val="22"/>
          <w:lang w:val="en-US"/>
        </w:rPr>
        <w:t>Students are expected to act with integrity and submit original work and use their own knowledge and skills when tested</w:t>
      </w:r>
      <w:r w:rsidR="0042050A" w:rsidRPr="00F30A77">
        <w:rPr>
          <w:color w:val="000000"/>
          <w:sz w:val="22"/>
          <w:szCs w:val="22"/>
          <w:lang w:val="en-US"/>
        </w:rPr>
        <w:t>.</w:t>
      </w:r>
      <w:r w:rsidR="00FC5FE0" w:rsidRPr="00F30A77">
        <w:rPr>
          <w:color w:val="000000"/>
          <w:sz w:val="22"/>
          <w:szCs w:val="22"/>
          <w:lang w:val="en-US"/>
        </w:rPr>
        <w:t xml:space="preserve"> </w:t>
      </w:r>
    </w:p>
    <w:p w:rsidR="008F644C" w:rsidRPr="003A4758" w:rsidRDefault="008F644C" w:rsidP="008F644C">
      <w:pPr>
        <w:autoSpaceDE w:val="0"/>
        <w:autoSpaceDN w:val="0"/>
        <w:adjustRightInd w:val="0"/>
        <w:rPr>
          <w:b/>
          <w:bCs/>
          <w:color w:val="000000"/>
          <w:sz w:val="22"/>
          <w:szCs w:val="22"/>
          <w:lang w:val="en-US"/>
        </w:rPr>
      </w:pPr>
    </w:p>
    <w:p w:rsidR="008F644C" w:rsidRPr="003A4758" w:rsidRDefault="008F644C" w:rsidP="00702155">
      <w:pPr>
        <w:numPr>
          <w:ilvl w:val="0"/>
          <w:numId w:val="14"/>
        </w:numPr>
        <w:autoSpaceDE w:val="0"/>
        <w:autoSpaceDN w:val="0"/>
        <w:adjustRightInd w:val="0"/>
        <w:rPr>
          <w:color w:val="000000"/>
          <w:sz w:val="22"/>
          <w:szCs w:val="22"/>
          <w:lang w:val="en-US"/>
        </w:rPr>
      </w:pPr>
      <w:r w:rsidRPr="003A4758">
        <w:rPr>
          <w:b/>
          <w:bCs/>
          <w:color w:val="000000"/>
          <w:sz w:val="22"/>
          <w:szCs w:val="22"/>
          <w:lang w:val="en-US"/>
        </w:rPr>
        <w:t>Plagiarism</w:t>
      </w:r>
      <w:r w:rsidR="00F30A77">
        <w:rPr>
          <w:b/>
          <w:bCs/>
          <w:color w:val="000000"/>
          <w:sz w:val="22"/>
          <w:szCs w:val="22"/>
          <w:lang w:val="en-US"/>
        </w:rPr>
        <w:t xml:space="preserve">: </w:t>
      </w:r>
      <w:r w:rsidR="00A226D8">
        <w:rPr>
          <w:color w:val="000000"/>
          <w:sz w:val="22"/>
          <w:szCs w:val="22"/>
          <w:lang w:val="en-US"/>
        </w:rPr>
        <w:t xml:space="preserve"> W</w:t>
      </w:r>
      <w:r w:rsidRPr="003A4758">
        <w:rPr>
          <w:color w:val="000000"/>
          <w:sz w:val="22"/>
          <w:szCs w:val="22"/>
          <w:lang w:val="en-US"/>
        </w:rPr>
        <w:t>hen a person takes credit for another’s work</w:t>
      </w:r>
      <w:r w:rsidR="00DD0F89">
        <w:rPr>
          <w:color w:val="000000"/>
          <w:sz w:val="22"/>
          <w:szCs w:val="22"/>
          <w:lang w:val="en-US"/>
        </w:rPr>
        <w:t>,</w:t>
      </w:r>
      <w:r w:rsidRPr="003A4758">
        <w:rPr>
          <w:color w:val="000000"/>
          <w:sz w:val="22"/>
          <w:szCs w:val="22"/>
          <w:lang w:val="en-US"/>
        </w:rPr>
        <w:t xml:space="preserve"> be it from printed material (ex: Internet, books,</w:t>
      </w:r>
      <w:r w:rsidRPr="003A4758">
        <w:rPr>
          <w:b/>
          <w:bCs/>
          <w:color w:val="000000"/>
          <w:sz w:val="22"/>
          <w:szCs w:val="22"/>
          <w:lang w:val="en-US"/>
        </w:rPr>
        <w:t xml:space="preserve"> </w:t>
      </w:r>
      <w:r w:rsidRPr="003A4758">
        <w:rPr>
          <w:color w:val="000000"/>
          <w:sz w:val="22"/>
          <w:szCs w:val="22"/>
          <w:lang w:val="en-US"/>
        </w:rPr>
        <w:t>newspaper, encyclopedias, or periodicals) or from a peer without proper documentation. The following are examples of instances of plagiarism:</w:t>
      </w:r>
    </w:p>
    <w:p w:rsidR="008F644C" w:rsidRPr="003A4758" w:rsidRDefault="008F644C" w:rsidP="000950F5">
      <w:pPr>
        <w:numPr>
          <w:ilvl w:val="0"/>
          <w:numId w:val="4"/>
        </w:numPr>
        <w:autoSpaceDE w:val="0"/>
        <w:autoSpaceDN w:val="0"/>
        <w:adjustRightInd w:val="0"/>
        <w:ind w:hanging="180"/>
        <w:rPr>
          <w:color w:val="000000"/>
          <w:sz w:val="22"/>
          <w:szCs w:val="22"/>
          <w:lang w:val="en-US"/>
        </w:rPr>
      </w:pPr>
      <w:r w:rsidRPr="003A4758">
        <w:rPr>
          <w:color w:val="000000"/>
          <w:sz w:val="22"/>
          <w:szCs w:val="22"/>
          <w:lang w:val="en-US"/>
        </w:rPr>
        <w:t>Copying from another student’s test/work</w:t>
      </w:r>
      <w:r w:rsidR="00571C29">
        <w:rPr>
          <w:color w:val="000000"/>
          <w:sz w:val="22"/>
          <w:szCs w:val="22"/>
          <w:lang w:val="en-US"/>
        </w:rPr>
        <w:t>.</w:t>
      </w:r>
    </w:p>
    <w:p w:rsidR="008F644C" w:rsidRPr="003A4758" w:rsidRDefault="008F644C" w:rsidP="000950F5">
      <w:pPr>
        <w:numPr>
          <w:ilvl w:val="0"/>
          <w:numId w:val="4"/>
        </w:numPr>
        <w:autoSpaceDE w:val="0"/>
        <w:autoSpaceDN w:val="0"/>
        <w:adjustRightInd w:val="0"/>
        <w:ind w:hanging="180"/>
        <w:rPr>
          <w:color w:val="000000"/>
          <w:sz w:val="22"/>
          <w:szCs w:val="22"/>
          <w:lang w:val="en-US"/>
        </w:rPr>
      </w:pPr>
      <w:r w:rsidRPr="003A4758">
        <w:rPr>
          <w:color w:val="000000"/>
          <w:sz w:val="22"/>
          <w:szCs w:val="22"/>
          <w:lang w:val="en-US"/>
        </w:rPr>
        <w:t>Obtaining by any means another person’s work and submitting it as one’s own work.</w:t>
      </w:r>
    </w:p>
    <w:p w:rsidR="008F644C" w:rsidRPr="003A4758" w:rsidRDefault="008F644C" w:rsidP="000950F5">
      <w:pPr>
        <w:numPr>
          <w:ilvl w:val="0"/>
          <w:numId w:val="4"/>
        </w:numPr>
        <w:autoSpaceDE w:val="0"/>
        <w:autoSpaceDN w:val="0"/>
        <w:adjustRightInd w:val="0"/>
        <w:ind w:hanging="180"/>
        <w:rPr>
          <w:color w:val="000000"/>
          <w:sz w:val="22"/>
          <w:szCs w:val="22"/>
          <w:lang w:val="en-US"/>
        </w:rPr>
      </w:pPr>
      <w:r w:rsidRPr="003A4758">
        <w:rPr>
          <w:color w:val="000000"/>
          <w:sz w:val="22"/>
          <w:szCs w:val="22"/>
          <w:lang w:val="en-US"/>
        </w:rPr>
        <w:t>Failing to give proper credit to sources used in papers and projects.</w:t>
      </w:r>
    </w:p>
    <w:p w:rsidR="008F644C" w:rsidRPr="003A4758" w:rsidRDefault="008F644C" w:rsidP="008F644C">
      <w:pPr>
        <w:autoSpaceDE w:val="0"/>
        <w:autoSpaceDN w:val="0"/>
        <w:adjustRightInd w:val="0"/>
        <w:rPr>
          <w:b/>
          <w:bCs/>
          <w:color w:val="000000"/>
          <w:sz w:val="22"/>
          <w:szCs w:val="22"/>
          <w:lang w:val="en-US"/>
        </w:rPr>
      </w:pPr>
    </w:p>
    <w:p w:rsidR="008F644C" w:rsidRPr="003A4758" w:rsidRDefault="008F644C" w:rsidP="00702155">
      <w:pPr>
        <w:numPr>
          <w:ilvl w:val="0"/>
          <w:numId w:val="14"/>
        </w:numPr>
        <w:autoSpaceDE w:val="0"/>
        <w:autoSpaceDN w:val="0"/>
        <w:adjustRightInd w:val="0"/>
        <w:rPr>
          <w:color w:val="000000"/>
          <w:sz w:val="22"/>
          <w:szCs w:val="22"/>
          <w:lang w:val="en-US"/>
        </w:rPr>
      </w:pPr>
      <w:r w:rsidRPr="003A4758">
        <w:rPr>
          <w:b/>
          <w:bCs/>
          <w:color w:val="000000"/>
          <w:sz w:val="22"/>
          <w:szCs w:val="22"/>
          <w:lang w:val="en-US"/>
        </w:rPr>
        <w:t>Academic Dishonesty</w:t>
      </w:r>
      <w:r w:rsidR="00A226D8" w:rsidRPr="00A226D8">
        <w:rPr>
          <w:b/>
          <w:color w:val="000000"/>
          <w:sz w:val="22"/>
          <w:szCs w:val="22"/>
          <w:lang w:val="en-US"/>
        </w:rPr>
        <w:t>:</w:t>
      </w:r>
      <w:r w:rsidR="00F30A77">
        <w:rPr>
          <w:color w:val="000000"/>
          <w:sz w:val="22"/>
          <w:szCs w:val="22"/>
          <w:lang w:val="en-US"/>
        </w:rPr>
        <w:t xml:space="preserve">  </w:t>
      </w:r>
      <w:r w:rsidR="00A226D8">
        <w:rPr>
          <w:color w:val="000000"/>
          <w:sz w:val="22"/>
          <w:szCs w:val="22"/>
          <w:lang w:val="en-US"/>
        </w:rPr>
        <w:t xml:space="preserve"> W</w:t>
      </w:r>
      <w:r w:rsidRPr="003A4758">
        <w:rPr>
          <w:color w:val="000000"/>
          <w:sz w:val="22"/>
          <w:szCs w:val="22"/>
          <w:lang w:val="en-US"/>
        </w:rPr>
        <w:t>hen a student fraudulently gains access to knowledge for the purpose of</w:t>
      </w:r>
      <w:r>
        <w:rPr>
          <w:color w:val="000000"/>
          <w:sz w:val="22"/>
          <w:szCs w:val="22"/>
          <w:lang w:val="en-US"/>
        </w:rPr>
        <w:t xml:space="preserve"> </w:t>
      </w:r>
      <w:r w:rsidRPr="003A4758">
        <w:rPr>
          <w:color w:val="000000"/>
          <w:sz w:val="22"/>
          <w:szCs w:val="22"/>
          <w:lang w:val="en-US"/>
        </w:rPr>
        <w:t xml:space="preserve">assignments, etc. The following should be used </w:t>
      </w:r>
      <w:r w:rsidR="00E13585">
        <w:rPr>
          <w:color w:val="000000"/>
          <w:sz w:val="22"/>
          <w:szCs w:val="22"/>
          <w:lang w:val="en-US"/>
        </w:rPr>
        <w:t xml:space="preserve">as a guide to help students understand </w:t>
      </w:r>
      <w:r w:rsidRPr="003A4758">
        <w:rPr>
          <w:color w:val="000000"/>
          <w:sz w:val="22"/>
          <w:szCs w:val="22"/>
          <w:lang w:val="en-US"/>
        </w:rPr>
        <w:t>academic dishonesty:</w:t>
      </w:r>
    </w:p>
    <w:p w:rsidR="008F644C" w:rsidRPr="003A4758" w:rsidRDefault="008F644C" w:rsidP="000950F5">
      <w:pPr>
        <w:numPr>
          <w:ilvl w:val="0"/>
          <w:numId w:val="4"/>
        </w:numPr>
        <w:autoSpaceDE w:val="0"/>
        <w:autoSpaceDN w:val="0"/>
        <w:adjustRightInd w:val="0"/>
        <w:ind w:hanging="180"/>
        <w:rPr>
          <w:color w:val="000000"/>
          <w:sz w:val="22"/>
          <w:szCs w:val="22"/>
          <w:lang w:val="en-US"/>
        </w:rPr>
      </w:pPr>
      <w:r w:rsidRPr="003A4758">
        <w:rPr>
          <w:color w:val="000000"/>
          <w:sz w:val="22"/>
          <w:szCs w:val="22"/>
          <w:lang w:val="en-US"/>
        </w:rPr>
        <w:t>Seeking aid from another student during a test.</w:t>
      </w:r>
    </w:p>
    <w:p w:rsidR="008F644C" w:rsidRPr="003A4758" w:rsidRDefault="008F644C" w:rsidP="000950F5">
      <w:pPr>
        <w:numPr>
          <w:ilvl w:val="0"/>
          <w:numId w:val="4"/>
        </w:numPr>
        <w:autoSpaceDE w:val="0"/>
        <w:autoSpaceDN w:val="0"/>
        <w:adjustRightInd w:val="0"/>
        <w:ind w:hanging="180"/>
        <w:rPr>
          <w:color w:val="000000"/>
          <w:sz w:val="22"/>
          <w:szCs w:val="22"/>
          <w:lang w:val="en-US"/>
        </w:rPr>
      </w:pPr>
      <w:r w:rsidRPr="003A4758">
        <w:rPr>
          <w:color w:val="000000"/>
          <w:sz w:val="22"/>
          <w:szCs w:val="22"/>
          <w:lang w:val="en-US"/>
        </w:rPr>
        <w:t>Preparing any academic work with another student, unless permitted by an educator.</w:t>
      </w:r>
    </w:p>
    <w:p w:rsidR="008F644C" w:rsidRPr="003A4758" w:rsidRDefault="008F644C" w:rsidP="000950F5">
      <w:pPr>
        <w:numPr>
          <w:ilvl w:val="0"/>
          <w:numId w:val="4"/>
        </w:numPr>
        <w:autoSpaceDE w:val="0"/>
        <w:autoSpaceDN w:val="0"/>
        <w:adjustRightInd w:val="0"/>
        <w:ind w:hanging="180"/>
        <w:rPr>
          <w:color w:val="000000"/>
          <w:sz w:val="22"/>
          <w:szCs w:val="22"/>
          <w:lang w:val="en-US"/>
        </w:rPr>
      </w:pPr>
      <w:r w:rsidRPr="003A4758">
        <w:rPr>
          <w:color w:val="000000"/>
          <w:sz w:val="22"/>
          <w:szCs w:val="22"/>
          <w:lang w:val="en-US"/>
        </w:rPr>
        <w:t>Possessing or using material or notes not authorized by an educator during a test.</w:t>
      </w:r>
    </w:p>
    <w:p w:rsidR="008F644C" w:rsidRPr="003A4758" w:rsidRDefault="008F644C" w:rsidP="000950F5">
      <w:pPr>
        <w:numPr>
          <w:ilvl w:val="0"/>
          <w:numId w:val="5"/>
        </w:numPr>
        <w:autoSpaceDE w:val="0"/>
        <w:autoSpaceDN w:val="0"/>
        <w:adjustRightInd w:val="0"/>
        <w:ind w:hanging="180"/>
        <w:rPr>
          <w:color w:val="000000"/>
          <w:sz w:val="22"/>
          <w:szCs w:val="22"/>
          <w:lang w:val="en-US"/>
        </w:rPr>
      </w:pPr>
      <w:r w:rsidRPr="003A4758">
        <w:rPr>
          <w:color w:val="000000"/>
          <w:sz w:val="22"/>
          <w:szCs w:val="22"/>
          <w:lang w:val="en-US"/>
        </w:rPr>
        <w:t>Plagiarism and academic dishonesty can be avoided by the following:</w:t>
      </w:r>
    </w:p>
    <w:p w:rsidR="002D3032" w:rsidRPr="000950F5" w:rsidRDefault="000950F5" w:rsidP="000950F5">
      <w:pPr>
        <w:numPr>
          <w:ilvl w:val="1"/>
          <w:numId w:val="5"/>
        </w:numPr>
        <w:autoSpaceDE w:val="0"/>
        <w:autoSpaceDN w:val="0"/>
        <w:adjustRightInd w:val="0"/>
        <w:rPr>
          <w:color w:val="000000"/>
          <w:sz w:val="22"/>
          <w:szCs w:val="22"/>
          <w:lang w:val="en-US"/>
        </w:rPr>
      </w:pPr>
      <w:r>
        <w:rPr>
          <w:color w:val="000000"/>
          <w:sz w:val="22"/>
          <w:szCs w:val="22"/>
          <w:lang w:val="en-US"/>
        </w:rPr>
        <w:t>Proper documentatio</w:t>
      </w:r>
      <w:r w:rsidR="00231394">
        <w:rPr>
          <w:color w:val="000000"/>
          <w:sz w:val="22"/>
          <w:szCs w:val="22"/>
          <w:lang w:val="en-US"/>
        </w:rPr>
        <w:t>n</w:t>
      </w:r>
    </w:p>
    <w:p w:rsidR="008F644C" w:rsidRPr="003A4758" w:rsidRDefault="008F644C" w:rsidP="00702155">
      <w:pPr>
        <w:numPr>
          <w:ilvl w:val="1"/>
          <w:numId w:val="5"/>
        </w:numPr>
        <w:autoSpaceDE w:val="0"/>
        <w:autoSpaceDN w:val="0"/>
        <w:adjustRightInd w:val="0"/>
        <w:rPr>
          <w:color w:val="000000"/>
          <w:sz w:val="22"/>
          <w:szCs w:val="22"/>
          <w:lang w:val="en-US"/>
        </w:rPr>
      </w:pPr>
      <w:r w:rsidRPr="003A4758">
        <w:rPr>
          <w:color w:val="000000"/>
          <w:sz w:val="22"/>
          <w:szCs w:val="22"/>
          <w:lang w:val="en-US"/>
        </w:rPr>
        <w:t>Clear communication between student and teacher</w:t>
      </w:r>
    </w:p>
    <w:p w:rsidR="00862BE0" w:rsidRDefault="008F644C" w:rsidP="008F644C">
      <w:pPr>
        <w:numPr>
          <w:ilvl w:val="1"/>
          <w:numId w:val="5"/>
        </w:numPr>
        <w:autoSpaceDE w:val="0"/>
        <w:autoSpaceDN w:val="0"/>
        <w:adjustRightInd w:val="0"/>
        <w:rPr>
          <w:color w:val="000000"/>
          <w:sz w:val="22"/>
          <w:szCs w:val="22"/>
          <w:lang w:val="en-US"/>
        </w:rPr>
      </w:pPr>
      <w:r w:rsidRPr="003A4758">
        <w:rPr>
          <w:color w:val="000000"/>
          <w:sz w:val="22"/>
          <w:szCs w:val="22"/>
          <w:lang w:val="en-US"/>
        </w:rPr>
        <w:t>Integrity, through personal and social responsibility</w:t>
      </w:r>
    </w:p>
    <w:p w:rsidR="00681B54" w:rsidRDefault="00681B54" w:rsidP="00681B54">
      <w:pPr>
        <w:autoSpaceDE w:val="0"/>
        <w:autoSpaceDN w:val="0"/>
        <w:adjustRightInd w:val="0"/>
        <w:rPr>
          <w:color w:val="000000"/>
          <w:sz w:val="22"/>
          <w:szCs w:val="22"/>
          <w:lang w:val="en-US"/>
        </w:rPr>
      </w:pPr>
    </w:p>
    <w:p w:rsidR="00216C8A" w:rsidRDefault="00681B54" w:rsidP="00231394">
      <w:pPr>
        <w:autoSpaceDE w:val="0"/>
        <w:autoSpaceDN w:val="0"/>
        <w:adjustRightInd w:val="0"/>
        <w:rPr>
          <w:color w:val="000000"/>
          <w:sz w:val="22"/>
          <w:szCs w:val="22"/>
          <w:lang w:val="en-US"/>
        </w:rPr>
      </w:pPr>
      <w:r w:rsidRPr="0068615F">
        <w:rPr>
          <w:bCs/>
          <w:color w:val="000000"/>
          <w:sz w:val="22"/>
          <w:szCs w:val="22"/>
          <w:lang w:val="en-US"/>
        </w:rPr>
        <w:t>18.</w:t>
      </w:r>
      <w:r w:rsidRPr="0068615F">
        <w:rPr>
          <w:b/>
          <w:bCs/>
          <w:color w:val="000000"/>
          <w:sz w:val="22"/>
          <w:szCs w:val="22"/>
          <w:lang w:val="en-US"/>
        </w:rPr>
        <w:t xml:space="preserve">   T</w:t>
      </w:r>
      <w:r w:rsidR="000950F5">
        <w:rPr>
          <w:b/>
          <w:bCs/>
          <w:color w:val="000000"/>
          <w:sz w:val="22"/>
          <w:szCs w:val="22"/>
          <w:lang w:val="en-US"/>
        </w:rPr>
        <w:t>respassing/Loitering</w:t>
      </w:r>
      <w:r w:rsidRPr="0068615F">
        <w:rPr>
          <w:b/>
          <w:bCs/>
          <w:color w:val="000000"/>
          <w:sz w:val="22"/>
          <w:szCs w:val="22"/>
          <w:lang w:val="en-US"/>
        </w:rPr>
        <w:t xml:space="preserve">:  </w:t>
      </w:r>
      <w:r w:rsidRPr="0068615F">
        <w:rPr>
          <w:color w:val="000000"/>
          <w:sz w:val="22"/>
          <w:szCs w:val="22"/>
          <w:lang w:val="en-US"/>
        </w:rPr>
        <w:t xml:space="preserve">Idaho State Code Section 33-512 (11) authorizes officers and school officials "...to prohibit entrance to each schoolhouse or school grounds, to prohibit loitering in schoolhouses or on school grounds, and to provide for removal from each schoolhouse or school grounds of any individual or individuals who disrupt the educational process or whose presence is detrimental to the morals, health, safety, academic learning or discipline of the pupils. A person who disrupts the educational process or whose presence is detrimental to morals, health, safety, academic learning or discipline of the pupils or who loiters in school houses or on school grounds, is guilty of a misdemeanor.” This policy includes students who have been suspended, expelled from school, or students not enrolled in a class or classes. Persons who do not leave when asked to do so, or who return after having been told to leave, will be remanded to local law enforcement authorities. </w:t>
      </w:r>
    </w:p>
    <w:p w:rsidR="00216C8A" w:rsidRDefault="00216C8A" w:rsidP="00681B54">
      <w:pPr>
        <w:autoSpaceDE w:val="0"/>
        <w:autoSpaceDN w:val="0"/>
        <w:adjustRightInd w:val="0"/>
        <w:rPr>
          <w:color w:val="000000"/>
          <w:sz w:val="22"/>
          <w:szCs w:val="22"/>
          <w:lang w:val="en-US"/>
        </w:rPr>
      </w:pPr>
    </w:p>
    <w:p w:rsidR="00681B54" w:rsidRPr="00216C8A" w:rsidRDefault="00681B54" w:rsidP="00681B54">
      <w:pPr>
        <w:autoSpaceDE w:val="0"/>
        <w:autoSpaceDN w:val="0"/>
        <w:adjustRightInd w:val="0"/>
        <w:rPr>
          <w:b/>
          <w:i/>
          <w:color w:val="000000"/>
          <w:sz w:val="28"/>
          <w:szCs w:val="28"/>
          <w:u w:val="single"/>
          <w:lang w:val="en-US"/>
        </w:rPr>
      </w:pPr>
      <w:r w:rsidRPr="00216C8A">
        <w:rPr>
          <w:b/>
          <w:i/>
          <w:color w:val="000000"/>
          <w:sz w:val="28"/>
          <w:szCs w:val="28"/>
          <w:u w:val="single"/>
          <w:lang w:val="en-US"/>
        </w:rPr>
        <w:t>Students not involved in school activities</w:t>
      </w:r>
      <w:r w:rsidR="005536C8" w:rsidRPr="00216C8A">
        <w:rPr>
          <w:b/>
          <w:i/>
          <w:color w:val="000000"/>
          <w:sz w:val="28"/>
          <w:szCs w:val="28"/>
          <w:u w:val="single"/>
          <w:lang w:val="en-US"/>
        </w:rPr>
        <w:t xml:space="preserve">, or </w:t>
      </w:r>
      <w:r w:rsidR="00E13585">
        <w:rPr>
          <w:b/>
          <w:i/>
          <w:color w:val="000000"/>
          <w:sz w:val="28"/>
          <w:szCs w:val="28"/>
          <w:u w:val="single"/>
          <w:lang w:val="en-US"/>
        </w:rPr>
        <w:t xml:space="preserve">who </w:t>
      </w:r>
      <w:r w:rsidR="005536C8" w:rsidRPr="00216C8A">
        <w:rPr>
          <w:b/>
          <w:i/>
          <w:color w:val="000000"/>
          <w:sz w:val="28"/>
          <w:szCs w:val="28"/>
          <w:u w:val="single"/>
          <w:lang w:val="en-US"/>
        </w:rPr>
        <w:t>do not have a scheduled meeting with a teacher,</w:t>
      </w:r>
      <w:r w:rsidRPr="00216C8A">
        <w:rPr>
          <w:b/>
          <w:i/>
          <w:color w:val="000000"/>
          <w:sz w:val="28"/>
          <w:szCs w:val="28"/>
          <w:u w:val="single"/>
          <w:lang w:val="en-US"/>
        </w:rPr>
        <w:t xml:space="preserve"> are expected to be off school grounds within 15 minutes after the dismissal bell. After an activity, students are expected to be off school grounds within 30 minutes.</w:t>
      </w:r>
    </w:p>
    <w:p w:rsidR="00681B54" w:rsidRDefault="00681B54" w:rsidP="00681B54">
      <w:pPr>
        <w:autoSpaceDE w:val="0"/>
        <w:autoSpaceDN w:val="0"/>
        <w:adjustRightInd w:val="0"/>
        <w:rPr>
          <w:color w:val="000000"/>
          <w:sz w:val="22"/>
          <w:szCs w:val="22"/>
          <w:lang w:val="en-US"/>
        </w:rPr>
      </w:pPr>
    </w:p>
    <w:p w:rsidR="00F632D7" w:rsidRDefault="00681B54" w:rsidP="00F632D7">
      <w:pPr>
        <w:autoSpaceDE w:val="0"/>
        <w:autoSpaceDN w:val="0"/>
        <w:adjustRightInd w:val="0"/>
        <w:rPr>
          <w:color w:val="000000"/>
          <w:sz w:val="22"/>
          <w:szCs w:val="22"/>
          <w:lang w:val="en-US"/>
        </w:rPr>
      </w:pPr>
      <w:r w:rsidRPr="0068615F">
        <w:rPr>
          <w:color w:val="000000"/>
          <w:sz w:val="22"/>
          <w:szCs w:val="22"/>
          <w:lang w:val="en-US"/>
        </w:rPr>
        <w:t xml:space="preserve">19.  </w:t>
      </w:r>
      <w:r w:rsidRPr="0068615F">
        <w:rPr>
          <w:b/>
          <w:bCs/>
          <w:color w:val="000000"/>
          <w:sz w:val="22"/>
          <w:szCs w:val="22"/>
        </w:rPr>
        <w:t xml:space="preserve">TEXTBOOKS: </w:t>
      </w:r>
      <w:r w:rsidRPr="0068615F">
        <w:rPr>
          <w:color w:val="000000"/>
          <w:sz w:val="22"/>
          <w:szCs w:val="22"/>
        </w:rPr>
        <w:t xml:space="preserve"> </w:t>
      </w:r>
      <w:r w:rsidRPr="0068615F">
        <w:rPr>
          <w:color w:val="000000"/>
          <w:sz w:val="22"/>
          <w:szCs w:val="22"/>
          <w:lang w:val="en-US"/>
        </w:rPr>
        <w:t>Students are responsible for textbooks assigned to them. Text</w:t>
      </w:r>
      <w:r w:rsidR="005536C8">
        <w:rPr>
          <w:color w:val="000000"/>
          <w:sz w:val="22"/>
          <w:szCs w:val="22"/>
          <w:lang w:val="en-US"/>
        </w:rPr>
        <w:t>book</w:t>
      </w:r>
      <w:r w:rsidRPr="0068615F">
        <w:rPr>
          <w:color w:val="000000"/>
          <w:sz w:val="22"/>
          <w:szCs w:val="22"/>
          <w:lang w:val="en-US"/>
        </w:rPr>
        <w:t>s that are lost, stolen or show excessive wear or damage are charged to the pupil. It is recommended that students keep all texts covered with heavy wrapping paper or a commercial cover. Students must pay fines for missing or damaged books before their transcripts are issued.</w:t>
      </w:r>
      <w:r w:rsidRPr="00681B54">
        <w:rPr>
          <w:color w:val="000000"/>
          <w:sz w:val="22"/>
          <w:szCs w:val="22"/>
          <w:lang w:val="en-US"/>
        </w:rPr>
        <w:t xml:space="preserve"> </w:t>
      </w:r>
    </w:p>
    <w:p w:rsidR="00141A89" w:rsidRDefault="00141A89" w:rsidP="00F632D7">
      <w:pPr>
        <w:autoSpaceDE w:val="0"/>
        <w:autoSpaceDN w:val="0"/>
        <w:adjustRightInd w:val="0"/>
        <w:rPr>
          <w:color w:val="000000"/>
          <w:sz w:val="22"/>
          <w:szCs w:val="22"/>
        </w:rPr>
      </w:pPr>
    </w:p>
    <w:p w:rsidR="00141A89" w:rsidRDefault="00141A89" w:rsidP="00141A89">
      <w:pPr>
        <w:autoSpaceDE w:val="0"/>
        <w:autoSpaceDN w:val="0"/>
        <w:adjustRightInd w:val="0"/>
        <w:rPr>
          <w:color w:val="000000"/>
          <w:sz w:val="22"/>
          <w:szCs w:val="22"/>
          <w:lang w:val="en-US"/>
        </w:rPr>
      </w:pPr>
      <w:r w:rsidRPr="00074CB3">
        <w:rPr>
          <w:bCs/>
          <w:color w:val="000000"/>
          <w:sz w:val="22"/>
          <w:szCs w:val="22"/>
          <w:lang w:val="en-US"/>
        </w:rPr>
        <w:t>20.</w:t>
      </w:r>
      <w:r>
        <w:rPr>
          <w:b/>
          <w:bCs/>
          <w:color w:val="000000"/>
          <w:sz w:val="22"/>
          <w:szCs w:val="22"/>
          <w:lang w:val="en-US"/>
        </w:rPr>
        <w:t xml:space="preserve">  </w:t>
      </w:r>
      <w:r w:rsidRPr="00F30A77">
        <w:rPr>
          <w:b/>
          <w:bCs/>
          <w:color w:val="000000"/>
          <w:sz w:val="22"/>
          <w:szCs w:val="22"/>
          <w:lang w:val="en-US"/>
        </w:rPr>
        <w:t>Student Behavior at School Activities:</w:t>
      </w:r>
      <w:r>
        <w:rPr>
          <w:b/>
          <w:bCs/>
          <w:color w:val="000000"/>
          <w:sz w:val="22"/>
          <w:szCs w:val="22"/>
          <w:lang w:val="en-US"/>
        </w:rPr>
        <w:t xml:space="preserve">  </w:t>
      </w:r>
      <w:r w:rsidRPr="00F30A77">
        <w:rPr>
          <w:color w:val="000000"/>
          <w:sz w:val="22"/>
          <w:szCs w:val="22"/>
          <w:lang w:val="en-US"/>
        </w:rPr>
        <w:t xml:space="preserve">Students in school or involved in school-sponsored activities either on or away from the school premise are expected to obey their school officials, protect property, maintain order and decorum, and conduct themselves in such a manner as to reflect credit upon themselves and their school. Any </w:t>
      </w:r>
    </w:p>
    <w:p w:rsidR="00141A89" w:rsidRPr="00141A89" w:rsidRDefault="00141A89" w:rsidP="00F632D7">
      <w:pPr>
        <w:autoSpaceDE w:val="0"/>
        <w:autoSpaceDN w:val="0"/>
        <w:adjustRightInd w:val="0"/>
        <w:rPr>
          <w:color w:val="000000"/>
          <w:sz w:val="22"/>
          <w:szCs w:val="22"/>
          <w:lang w:val="en-US"/>
        </w:rPr>
      </w:pPr>
      <w:r w:rsidRPr="00F30A77">
        <w:rPr>
          <w:color w:val="000000"/>
          <w:sz w:val="22"/>
          <w:szCs w:val="22"/>
          <w:lang w:val="en-US"/>
        </w:rPr>
        <w:t>student who does not meet these standards is in violation of the discipline regulation of North Star Charter School and will be subje</w:t>
      </w:r>
      <w:r>
        <w:rPr>
          <w:color w:val="000000"/>
          <w:sz w:val="22"/>
          <w:szCs w:val="22"/>
          <w:lang w:val="en-US"/>
        </w:rPr>
        <w:t>ct to disciplinary consequences.</w:t>
      </w:r>
    </w:p>
    <w:p w:rsidR="00270AB5" w:rsidRPr="008554A5" w:rsidRDefault="00270AB5" w:rsidP="008F644C">
      <w:pPr>
        <w:autoSpaceDE w:val="0"/>
        <w:autoSpaceDN w:val="0"/>
        <w:adjustRightInd w:val="0"/>
        <w:rPr>
          <w:color w:val="000000"/>
          <w:sz w:val="22"/>
          <w:szCs w:val="22"/>
          <w:lang w:val="en-US"/>
        </w:rPr>
      </w:pPr>
    </w:p>
    <w:tbl>
      <w:tblPr>
        <w:tblpPr w:leftFromText="180" w:rightFromText="180" w:vertAnchor="text" w:horzAnchor="margin" w:tblpXSpec="right"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tblGrid>
      <w:tr w:rsidR="00A12188" w:rsidRPr="003A4758">
        <w:trPr>
          <w:trHeight w:val="50"/>
        </w:trPr>
        <w:tc>
          <w:tcPr>
            <w:tcW w:w="2690" w:type="dxa"/>
          </w:tcPr>
          <w:p w:rsidR="00A12188" w:rsidRPr="003A4758" w:rsidRDefault="00A12188" w:rsidP="00A12188">
            <w:pPr>
              <w:autoSpaceDE w:val="0"/>
              <w:autoSpaceDN w:val="0"/>
              <w:adjustRightInd w:val="0"/>
              <w:rPr>
                <w:b/>
                <w:bCs/>
                <w:sz w:val="22"/>
                <w:szCs w:val="22"/>
                <w:lang w:val="en-US"/>
              </w:rPr>
            </w:pPr>
            <w:r w:rsidRPr="003A4758">
              <w:rPr>
                <w:b/>
                <w:bCs/>
                <w:sz w:val="22"/>
                <w:szCs w:val="22"/>
                <w:lang w:val="en-US"/>
              </w:rPr>
              <w:lastRenderedPageBreak/>
              <w:t>LOST, STOLEN OR CONFISCATED ITEMS</w:t>
            </w:r>
          </w:p>
          <w:p w:rsidR="00A12188" w:rsidRPr="003A4758" w:rsidRDefault="00A12188" w:rsidP="00A12188">
            <w:pPr>
              <w:autoSpaceDE w:val="0"/>
              <w:autoSpaceDN w:val="0"/>
              <w:adjustRightInd w:val="0"/>
              <w:rPr>
                <w:b/>
                <w:bCs/>
                <w:sz w:val="22"/>
                <w:szCs w:val="22"/>
                <w:lang w:val="en-US"/>
              </w:rPr>
            </w:pPr>
            <w:r w:rsidRPr="003A4758">
              <w:rPr>
                <w:b/>
                <w:bCs/>
                <w:sz w:val="22"/>
                <w:szCs w:val="22"/>
                <w:lang w:val="en-US"/>
              </w:rPr>
              <w:t>Personal property</w:t>
            </w:r>
            <w:r w:rsidR="00E13585">
              <w:rPr>
                <w:b/>
                <w:bCs/>
                <w:sz w:val="22"/>
                <w:szCs w:val="22"/>
                <w:lang w:val="en-US"/>
              </w:rPr>
              <w:t>:</w:t>
            </w:r>
          </w:p>
          <w:p w:rsidR="00A12188" w:rsidRPr="003A4758" w:rsidRDefault="00A12188" w:rsidP="00A12188">
            <w:pPr>
              <w:autoSpaceDE w:val="0"/>
              <w:autoSpaceDN w:val="0"/>
              <w:adjustRightInd w:val="0"/>
              <w:rPr>
                <w:sz w:val="22"/>
                <w:szCs w:val="22"/>
                <w:lang w:val="en-US"/>
              </w:rPr>
            </w:pPr>
            <w:r w:rsidRPr="003A4758">
              <w:rPr>
                <w:sz w:val="22"/>
                <w:szCs w:val="22"/>
                <w:lang w:val="en-US"/>
              </w:rPr>
              <w:t xml:space="preserve">The best method for students to protect their personal property is to </w:t>
            </w:r>
            <w:r w:rsidRPr="003A4758">
              <w:rPr>
                <w:b/>
                <w:bCs/>
                <w:sz w:val="22"/>
                <w:szCs w:val="22"/>
                <w:lang w:val="en-US"/>
              </w:rPr>
              <w:t>leave valuables at home</w:t>
            </w:r>
            <w:r w:rsidRPr="003A4758">
              <w:rPr>
                <w:sz w:val="22"/>
                <w:szCs w:val="22"/>
                <w:lang w:val="en-US"/>
              </w:rPr>
              <w:t>. Items brought to school should be secured in lockers. The school is not responsible for items lost or stolen.</w:t>
            </w:r>
          </w:p>
          <w:p w:rsidR="00A12188" w:rsidRPr="003A4758" w:rsidRDefault="00A12188" w:rsidP="00A12188">
            <w:pPr>
              <w:autoSpaceDE w:val="0"/>
              <w:autoSpaceDN w:val="0"/>
              <w:adjustRightInd w:val="0"/>
              <w:rPr>
                <w:b/>
                <w:bCs/>
                <w:sz w:val="22"/>
                <w:szCs w:val="22"/>
                <w:lang w:val="en-US"/>
              </w:rPr>
            </w:pPr>
            <w:r w:rsidRPr="003A4758">
              <w:rPr>
                <w:b/>
                <w:bCs/>
                <w:sz w:val="22"/>
                <w:szCs w:val="22"/>
                <w:lang w:val="en-US"/>
              </w:rPr>
              <w:t>Confiscated materials</w:t>
            </w:r>
            <w:r w:rsidR="00E13585">
              <w:rPr>
                <w:b/>
                <w:bCs/>
                <w:sz w:val="22"/>
                <w:szCs w:val="22"/>
                <w:lang w:val="en-US"/>
              </w:rPr>
              <w:t>:</w:t>
            </w:r>
          </w:p>
          <w:p w:rsidR="00A12188" w:rsidRPr="003A4758" w:rsidRDefault="00A12188" w:rsidP="00A12188">
            <w:pPr>
              <w:autoSpaceDE w:val="0"/>
              <w:autoSpaceDN w:val="0"/>
              <w:adjustRightInd w:val="0"/>
              <w:rPr>
                <w:sz w:val="22"/>
                <w:szCs w:val="22"/>
                <w:lang w:val="en-US"/>
              </w:rPr>
            </w:pPr>
            <w:r w:rsidRPr="003A4758">
              <w:rPr>
                <w:sz w:val="22"/>
                <w:szCs w:val="22"/>
                <w:lang w:val="en-US"/>
              </w:rPr>
              <w:t>Items that may disrupt classroom instruction or</w:t>
            </w:r>
          </w:p>
          <w:p w:rsidR="00A12188" w:rsidRPr="003A4758" w:rsidRDefault="00A12188" w:rsidP="00A12188">
            <w:pPr>
              <w:autoSpaceDE w:val="0"/>
              <w:autoSpaceDN w:val="0"/>
              <w:adjustRightInd w:val="0"/>
              <w:rPr>
                <w:sz w:val="22"/>
                <w:szCs w:val="22"/>
                <w:lang w:val="en-US"/>
              </w:rPr>
            </w:pPr>
            <w:r w:rsidRPr="003A4758">
              <w:rPr>
                <w:sz w:val="22"/>
                <w:szCs w:val="22"/>
                <w:lang w:val="en-US"/>
              </w:rPr>
              <w:t xml:space="preserve">our safe environment will be taken away. Any weapons, drugs, alcohol, </w:t>
            </w:r>
            <w:r w:rsidR="00C31317" w:rsidRPr="003A4758">
              <w:rPr>
                <w:sz w:val="22"/>
                <w:szCs w:val="22"/>
                <w:lang w:val="en-US"/>
              </w:rPr>
              <w:t>inappropriate</w:t>
            </w:r>
            <w:r w:rsidRPr="003A4758">
              <w:rPr>
                <w:sz w:val="22"/>
                <w:szCs w:val="22"/>
                <w:lang w:val="en-US"/>
              </w:rPr>
              <w:t xml:space="preserve"> material confiscated from a student will not be </w:t>
            </w:r>
            <w:r>
              <w:rPr>
                <w:sz w:val="22"/>
                <w:szCs w:val="22"/>
                <w:lang w:val="en-US"/>
              </w:rPr>
              <w:t>r</w:t>
            </w:r>
            <w:r w:rsidRPr="003A4758">
              <w:rPr>
                <w:sz w:val="22"/>
                <w:szCs w:val="22"/>
                <w:lang w:val="en-US"/>
              </w:rPr>
              <w:t>eturned.</w:t>
            </w:r>
            <w:r>
              <w:rPr>
                <w:sz w:val="22"/>
                <w:szCs w:val="22"/>
                <w:lang w:val="en-US"/>
              </w:rPr>
              <w:t xml:space="preserve"> </w:t>
            </w:r>
            <w:r w:rsidRPr="003A4758">
              <w:rPr>
                <w:sz w:val="22"/>
                <w:szCs w:val="22"/>
                <w:lang w:val="en-US"/>
              </w:rPr>
              <w:t>The school is not responsible for confiscated items that are lost or stolen.</w:t>
            </w:r>
          </w:p>
          <w:p w:rsidR="00A12188" w:rsidRPr="003A4758" w:rsidRDefault="00A12188" w:rsidP="00A12188">
            <w:pPr>
              <w:autoSpaceDE w:val="0"/>
              <w:autoSpaceDN w:val="0"/>
              <w:adjustRightInd w:val="0"/>
              <w:rPr>
                <w:b/>
                <w:bCs/>
                <w:color w:val="000000"/>
                <w:sz w:val="22"/>
                <w:szCs w:val="22"/>
                <w:lang w:val="en-US"/>
              </w:rPr>
            </w:pPr>
          </w:p>
        </w:tc>
      </w:tr>
    </w:tbl>
    <w:p w:rsidR="003B1705" w:rsidRPr="003A4758" w:rsidRDefault="00141A89" w:rsidP="00074CB3">
      <w:pPr>
        <w:pStyle w:val="Default"/>
        <w:rPr>
          <w:rFonts w:ascii="Times New Roman" w:hAnsi="Times New Roman" w:cs="Times New Roman"/>
          <w:b/>
          <w:sz w:val="22"/>
          <w:szCs w:val="22"/>
        </w:rPr>
      </w:pPr>
      <w:r>
        <w:rPr>
          <w:rFonts w:ascii="Times New Roman" w:hAnsi="Times New Roman" w:cs="Times New Roman"/>
          <w:sz w:val="22"/>
          <w:szCs w:val="22"/>
        </w:rPr>
        <w:t xml:space="preserve">21. </w:t>
      </w:r>
      <w:r w:rsidR="00074CB3">
        <w:rPr>
          <w:rFonts w:ascii="Times New Roman" w:hAnsi="Times New Roman" w:cs="Times New Roman"/>
          <w:b/>
          <w:sz w:val="22"/>
          <w:szCs w:val="22"/>
        </w:rPr>
        <w:t xml:space="preserve"> </w:t>
      </w:r>
      <w:r w:rsidR="003B1705" w:rsidRPr="003A4758">
        <w:rPr>
          <w:rFonts w:ascii="Times New Roman" w:hAnsi="Times New Roman" w:cs="Times New Roman"/>
          <w:b/>
          <w:sz w:val="22"/>
          <w:szCs w:val="22"/>
        </w:rPr>
        <w:t>Spectator Code Of Ethics</w:t>
      </w:r>
      <w:r w:rsidR="00A226D8">
        <w:rPr>
          <w:rFonts w:ascii="Times New Roman" w:hAnsi="Times New Roman" w:cs="Times New Roman"/>
          <w:b/>
          <w:sz w:val="22"/>
          <w:szCs w:val="22"/>
        </w:rPr>
        <w:t>:</w:t>
      </w:r>
    </w:p>
    <w:p w:rsidR="003B1705" w:rsidRPr="003A4758" w:rsidRDefault="003B1705" w:rsidP="00702155">
      <w:pPr>
        <w:pStyle w:val="Default"/>
        <w:numPr>
          <w:ilvl w:val="0"/>
          <w:numId w:val="5"/>
        </w:numPr>
        <w:rPr>
          <w:rFonts w:ascii="Times New Roman" w:hAnsi="Times New Roman" w:cs="Times New Roman"/>
          <w:sz w:val="22"/>
          <w:szCs w:val="22"/>
        </w:rPr>
      </w:pPr>
      <w:r w:rsidRPr="003A4758">
        <w:rPr>
          <w:rFonts w:ascii="Times New Roman" w:hAnsi="Times New Roman" w:cs="Times New Roman"/>
          <w:sz w:val="22"/>
          <w:szCs w:val="22"/>
        </w:rPr>
        <w:t>Spectators are an important part of the game and should conform to accepted standards of good sportsmanship and behavior.</w:t>
      </w:r>
    </w:p>
    <w:p w:rsidR="003B1705" w:rsidRPr="003A4758" w:rsidRDefault="003B1705" w:rsidP="00702155">
      <w:pPr>
        <w:pStyle w:val="Default"/>
        <w:numPr>
          <w:ilvl w:val="0"/>
          <w:numId w:val="5"/>
        </w:numPr>
        <w:rPr>
          <w:rFonts w:ascii="Times New Roman" w:hAnsi="Times New Roman" w:cs="Times New Roman"/>
          <w:sz w:val="22"/>
          <w:szCs w:val="22"/>
        </w:rPr>
      </w:pPr>
      <w:r w:rsidRPr="003A4758">
        <w:rPr>
          <w:rFonts w:ascii="Times New Roman" w:hAnsi="Times New Roman" w:cs="Times New Roman"/>
          <w:sz w:val="22"/>
          <w:szCs w:val="22"/>
        </w:rPr>
        <w:t>Spectators should at all time</w:t>
      </w:r>
      <w:r w:rsidR="005536C8">
        <w:rPr>
          <w:rFonts w:ascii="Times New Roman" w:hAnsi="Times New Roman" w:cs="Times New Roman"/>
          <w:sz w:val="22"/>
          <w:szCs w:val="22"/>
        </w:rPr>
        <w:t>s</w:t>
      </w:r>
      <w:r w:rsidRPr="003A4758">
        <w:rPr>
          <w:rFonts w:ascii="Times New Roman" w:hAnsi="Times New Roman" w:cs="Times New Roman"/>
          <w:sz w:val="22"/>
          <w:szCs w:val="22"/>
        </w:rPr>
        <w:t xml:space="preserve"> respect officials, coaches, and players as guests in the community and extend all courtesies to them.</w:t>
      </w:r>
    </w:p>
    <w:p w:rsidR="003B1705" w:rsidRPr="003A4758" w:rsidRDefault="003B1705" w:rsidP="00702155">
      <w:pPr>
        <w:pStyle w:val="Default"/>
        <w:numPr>
          <w:ilvl w:val="0"/>
          <w:numId w:val="5"/>
        </w:numPr>
        <w:rPr>
          <w:rFonts w:ascii="Times New Roman" w:hAnsi="Times New Roman" w:cs="Times New Roman"/>
          <w:sz w:val="22"/>
          <w:szCs w:val="22"/>
        </w:rPr>
      </w:pPr>
      <w:r w:rsidRPr="003A4758">
        <w:rPr>
          <w:rFonts w:ascii="Times New Roman" w:hAnsi="Times New Roman" w:cs="Times New Roman"/>
          <w:sz w:val="22"/>
          <w:szCs w:val="22"/>
        </w:rPr>
        <w:t>Enthusiastic and wholesome cheering is encouraged.</w:t>
      </w:r>
    </w:p>
    <w:p w:rsidR="003B1705" w:rsidRPr="003A4758" w:rsidRDefault="003B1705" w:rsidP="00702155">
      <w:pPr>
        <w:pStyle w:val="Default"/>
        <w:numPr>
          <w:ilvl w:val="0"/>
          <w:numId w:val="5"/>
        </w:numPr>
        <w:rPr>
          <w:rFonts w:ascii="Times New Roman" w:hAnsi="Times New Roman" w:cs="Times New Roman"/>
          <w:sz w:val="22"/>
          <w:szCs w:val="22"/>
        </w:rPr>
      </w:pPr>
      <w:r w:rsidRPr="003A4758">
        <w:rPr>
          <w:rFonts w:ascii="Times New Roman" w:hAnsi="Times New Roman" w:cs="Times New Roman"/>
          <w:sz w:val="22"/>
          <w:szCs w:val="22"/>
        </w:rPr>
        <w:t>Booing and other disrespectful gestures, activities, or remarks should be avoided at all times.</w:t>
      </w:r>
    </w:p>
    <w:p w:rsidR="003B1705" w:rsidRPr="00274B05" w:rsidRDefault="003B1705" w:rsidP="00702155">
      <w:pPr>
        <w:numPr>
          <w:ilvl w:val="0"/>
          <w:numId w:val="5"/>
        </w:numPr>
        <w:autoSpaceDE w:val="0"/>
        <w:autoSpaceDN w:val="0"/>
        <w:adjustRightInd w:val="0"/>
        <w:rPr>
          <w:color w:val="000000"/>
          <w:sz w:val="22"/>
          <w:szCs w:val="22"/>
          <w:lang w:val="en-US"/>
        </w:rPr>
      </w:pPr>
      <w:r w:rsidRPr="003A4758">
        <w:rPr>
          <w:sz w:val="22"/>
          <w:szCs w:val="22"/>
        </w:rPr>
        <w:t>Bells, whistles, or noisemakers of any kind are not acceptable at athletic activities and/or spectator events</w:t>
      </w:r>
      <w:r w:rsidR="0078681A" w:rsidRPr="003A4758">
        <w:rPr>
          <w:sz w:val="22"/>
          <w:szCs w:val="22"/>
        </w:rPr>
        <w:t>.</w:t>
      </w:r>
    </w:p>
    <w:p w:rsidR="00274B05" w:rsidRPr="003A4758" w:rsidRDefault="00274B05" w:rsidP="00274B05">
      <w:pPr>
        <w:autoSpaceDE w:val="0"/>
        <w:autoSpaceDN w:val="0"/>
        <w:adjustRightInd w:val="0"/>
        <w:ind w:left="360"/>
        <w:rPr>
          <w:color w:val="000000"/>
          <w:sz w:val="22"/>
          <w:szCs w:val="22"/>
          <w:lang w:val="en-US"/>
        </w:rPr>
      </w:pPr>
    </w:p>
    <w:p w:rsidR="0078681A" w:rsidRPr="003A4758" w:rsidRDefault="00074CB3" w:rsidP="00074CB3">
      <w:pPr>
        <w:autoSpaceDE w:val="0"/>
        <w:autoSpaceDN w:val="0"/>
        <w:adjustRightInd w:val="0"/>
        <w:ind w:left="180"/>
        <w:rPr>
          <w:color w:val="000000"/>
          <w:sz w:val="22"/>
          <w:szCs w:val="22"/>
          <w:lang w:val="en-US"/>
        </w:rPr>
      </w:pPr>
      <w:r w:rsidRPr="00074CB3">
        <w:rPr>
          <w:bCs/>
          <w:color w:val="000000"/>
          <w:sz w:val="22"/>
          <w:szCs w:val="22"/>
          <w:lang w:val="en-US"/>
        </w:rPr>
        <w:t>22.</w:t>
      </w:r>
      <w:r>
        <w:rPr>
          <w:b/>
          <w:bCs/>
          <w:color w:val="000000"/>
          <w:sz w:val="22"/>
          <w:szCs w:val="22"/>
          <w:lang w:val="en-US"/>
        </w:rPr>
        <w:t xml:space="preserve">  </w:t>
      </w:r>
      <w:r w:rsidR="0078681A" w:rsidRPr="003A4758">
        <w:rPr>
          <w:b/>
          <w:bCs/>
          <w:color w:val="000000"/>
          <w:sz w:val="22"/>
          <w:szCs w:val="22"/>
          <w:lang w:val="en-US"/>
        </w:rPr>
        <w:t>Bus Rules</w:t>
      </w:r>
      <w:r w:rsidR="00F547D0">
        <w:rPr>
          <w:b/>
          <w:bCs/>
          <w:color w:val="000000"/>
          <w:sz w:val="22"/>
          <w:szCs w:val="22"/>
          <w:lang w:val="en-US"/>
        </w:rPr>
        <w:t xml:space="preserve">:  </w:t>
      </w:r>
      <w:r w:rsidR="00574C52" w:rsidRPr="003A4758">
        <w:rPr>
          <w:color w:val="000000"/>
          <w:sz w:val="22"/>
          <w:szCs w:val="22"/>
          <w:lang w:val="en-US"/>
        </w:rPr>
        <w:t xml:space="preserve">The students are to conduct themselves in an orderly manner when waiting for or riding the bus. </w:t>
      </w:r>
      <w:r w:rsidR="0078681A" w:rsidRPr="003A4758">
        <w:rPr>
          <w:color w:val="000000"/>
          <w:sz w:val="22"/>
          <w:szCs w:val="22"/>
          <w:lang w:val="en-US"/>
        </w:rPr>
        <w:t>It is important not to distract the bus driver. Misbehavior on the bus or at the bus stops can deprive a student of the privilege to ride the bus and may result in additional school consequences.</w:t>
      </w:r>
    </w:p>
    <w:p w:rsidR="0078681A" w:rsidRPr="00FD3B17" w:rsidRDefault="00574C52" w:rsidP="00FD3B17">
      <w:pPr>
        <w:pStyle w:val="ListParagraph"/>
        <w:numPr>
          <w:ilvl w:val="0"/>
          <w:numId w:val="47"/>
        </w:numPr>
        <w:tabs>
          <w:tab w:val="left" w:pos="810"/>
          <w:tab w:val="left" w:pos="1440"/>
        </w:tabs>
        <w:autoSpaceDE w:val="0"/>
        <w:autoSpaceDN w:val="0"/>
        <w:adjustRightInd w:val="0"/>
        <w:ind w:left="720" w:hanging="90"/>
        <w:rPr>
          <w:color w:val="000000"/>
          <w:sz w:val="22"/>
          <w:szCs w:val="22"/>
          <w:lang w:val="en-US"/>
        </w:rPr>
      </w:pPr>
      <w:r w:rsidRPr="00FD3B17">
        <w:rPr>
          <w:color w:val="000000"/>
          <w:sz w:val="22"/>
          <w:szCs w:val="22"/>
          <w:lang w:val="en-US"/>
        </w:rPr>
        <w:t>Students transported are under the authority of the bus driver.</w:t>
      </w:r>
    </w:p>
    <w:p w:rsidR="0078681A" w:rsidRPr="003A4758" w:rsidRDefault="0078681A" w:rsidP="00FD3B17">
      <w:pPr>
        <w:numPr>
          <w:ilvl w:val="0"/>
          <w:numId w:val="6"/>
        </w:numPr>
        <w:tabs>
          <w:tab w:val="left" w:pos="810"/>
        </w:tabs>
        <w:autoSpaceDE w:val="0"/>
        <w:autoSpaceDN w:val="0"/>
        <w:adjustRightInd w:val="0"/>
        <w:ind w:hanging="90"/>
        <w:rPr>
          <w:color w:val="000000"/>
          <w:sz w:val="22"/>
          <w:szCs w:val="22"/>
          <w:lang w:val="en-US"/>
        </w:rPr>
      </w:pPr>
      <w:r w:rsidRPr="003A4758">
        <w:rPr>
          <w:color w:val="000000"/>
          <w:sz w:val="22"/>
          <w:szCs w:val="22"/>
          <w:lang w:val="en-US"/>
        </w:rPr>
        <w:t>Fighting, wrestling, or boisterous activity is prohibited on the bus.</w:t>
      </w:r>
    </w:p>
    <w:p w:rsidR="0078681A" w:rsidRPr="003A4758" w:rsidRDefault="0078681A" w:rsidP="00FD3B17">
      <w:pPr>
        <w:numPr>
          <w:ilvl w:val="0"/>
          <w:numId w:val="6"/>
        </w:numPr>
        <w:tabs>
          <w:tab w:val="left" w:pos="810"/>
        </w:tabs>
        <w:autoSpaceDE w:val="0"/>
        <w:autoSpaceDN w:val="0"/>
        <w:adjustRightInd w:val="0"/>
        <w:ind w:hanging="90"/>
        <w:rPr>
          <w:color w:val="000000"/>
          <w:sz w:val="22"/>
          <w:szCs w:val="22"/>
          <w:lang w:val="en-US"/>
        </w:rPr>
      </w:pPr>
      <w:r w:rsidRPr="003A4758">
        <w:rPr>
          <w:color w:val="000000"/>
          <w:sz w:val="22"/>
          <w:szCs w:val="22"/>
          <w:lang w:val="en-US"/>
        </w:rPr>
        <w:t>Students will use the emergency door only in case of an emergency.</w:t>
      </w:r>
    </w:p>
    <w:p w:rsidR="0078681A" w:rsidRPr="003A4758" w:rsidRDefault="0078681A" w:rsidP="00FD3B17">
      <w:pPr>
        <w:numPr>
          <w:ilvl w:val="0"/>
          <w:numId w:val="6"/>
        </w:numPr>
        <w:tabs>
          <w:tab w:val="left" w:pos="810"/>
        </w:tabs>
        <w:autoSpaceDE w:val="0"/>
        <w:autoSpaceDN w:val="0"/>
        <w:adjustRightInd w:val="0"/>
        <w:ind w:hanging="90"/>
        <w:rPr>
          <w:color w:val="000000"/>
          <w:sz w:val="22"/>
          <w:szCs w:val="22"/>
          <w:lang w:val="en-US"/>
        </w:rPr>
      </w:pPr>
      <w:r w:rsidRPr="003A4758">
        <w:rPr>
          <w:color w:val="000000"/>
          <w:sz w:val="22"/>
          <w:szCs w:val="22"/>
          <w:lang w:val="en-US"/>
        </w:rPr>
        <w:t>Students will remain seated while the bus is in motion.</w:t>
      </w:r>
    </w:p>
    <w:p w:rsidR="0078681A" w:rsidRPr="008F644C" w:rsidRDefault="0078681A" w:rsidP="00FD3B17">
      <w:pPr>
        <w:numPr>
          <w:ilvl w:val="0"/>
          <w:numId w:val="6"/>
        </w:numPr>
        <w:tabs>
          <w:tab w:val="left" w:pos="810"/>
        </w:tabs>
        <w:autoSpaceDE w:val="0"/>
        <w:autoSpaceDN w:val="0"/>
        <w:adjustRightInd w:val="0"/>
        <w:ind w:hanging="90"/>
        <w:rPr>
          <w:color w:val="000000"/>
          <w:sz w:val="22"/>
          <w:szCs w:val="22"/>
          <w:lang w:val="en-US"/>
        </w:rPr>
      </w:pPr>
      <w:r w:rsidRPr="008F644C">
        <w:rPr>
          <w:color w:val="000000"/>
          <w:sz w:val="22"/>
          <w:szCs w:val="22"/>
          <w:lang w:val="en-US"/>
        </w:rPr>
        <w:t>Students will not bring animals, firearms, weapons, skateboards, or potentially hazardous material</w:t>
      </w:r>
      <w:r w:rsidR="008F644C">
        <w:rPr>
          <w:color w:val="000000"/>
          <w:sz w:val="22"/>
          <w:szCs w:val="22"/>
          <w:lang w:val="en-US"/>
        </w:rPr>
        <w:t xml:space="preserve"> </w:t>
      </w:r>
      <w:r w:rsidRPr="008F644C">
        <w:rPr>
          <w:color w:val="000000"/>
          <w:sz w:val="22"/>
          <w:szCs w:val="22"/>
          <w:lang w:val="en-US"/>
        </w:rPr>
        <w:t>on the bus.</w:t>
      </w:r>
    </w:p>
    <w:p w:rsidR="0078681A" w:rsidRPr="003A4758" w:rsidRDefault="0078681A" w:rsidP="00FD3B17">
      <w:pPr>
        <w:numPr>
          <w:ilvl w:val="0"/>
          <w:numId w:val="7"/>
        </w:numPr>
        <w:tabs>
          <w:tab w:val="left" w:pos="810"/>
        </w:tabs>
        <w:autoSpaceDE w:val="0"/>
        <w:autoSpaceDN w:val="0"/>
        <w:adjustRightInd w:val="0"/>
        <w:ind w:hanging="90"/>
        <w:rPr>
          <w:color w:val="000000"/>
          <w:sz w:val="22"/>
          <w:szCs w:val="22"/>
          <w:lang w:val="en-US"/>
        </w:rPr>
      </w:pPr>
      <w:r w:rsidRPr="003A4758">
        <w:rPr>
          <w:color w:val="000000"/>
          <w:sz w:val="22"/>
          <w:szCs w:val="22"/>
          <w:lang w:val="en-US"/>
        </w:rPr>
        <w:t>The bus driver may assign students seats.</w:t>
      </w:r>
    </w:p>
    <w:p w:rsidR="0078681A" w:rsidRPr="008F644C" w:rsidRDefault="0078681A" w:rsidP="00FD3B17">
      <w:pPr>
        <w:numPr>
          <w:ilvl w:val="0"/>
          <w:numId w:val="7"/>
        </w:numPr>
        <w:tabs>
          <w:tab w:val="left" w:pos="810"/>
        </w:tabs>
        <w:autoSpaceDE w:val="0"/>
        <w:autoSpaceDN w:val="0"/>
        <w:adjustRightInd w:val="0"/>
        <w:ind w:hanging="90"/>
        <w:rPr>
          <w:color w:val="000000"/>
          <w:sz w:val="22"/>
          <w:szCs w:val="22"/>
          <w:lang w:val="en-US"/>
        </w:rPr>
      </w:pPr>
      <w:r w:rsidRPr="003A4758">
        <w:rPr>
          <w:color w:val="000000"/>
          <w:sz w:val="22"/>
          <w:szCs w:val="22"/>
          <w:lang w:val="en-US"/>
        </w:rPr>
        <w:t>When necessary to cross the road, students will cross in front of the bus or as instructed by the bus</w:t>
      </w:r>
      <w:r w:rsidR="008F644C">
        <w:rPr>
          <w:color w:val="000000"/>
          <w:sz w:val="22"/>
          <w:szCs w:val="22"/>
          <w:lang w:val="en-US"/>
        </w:rPr>
        <w:t xml:space="preserve"> </w:t>
      </w:r>
      <w:r w:rsidRPr="008F644C">
        <w:rPr>
          <w:color w:val="000000"/>
          <w:sz w:val="22"/>
          <w:szCs w:val="22"/>
          <w:lang w:val="en-US"/>
        </w:rPr>
        <w:t>driver.</w:t>
      </w:r>
    </w:p>
    <w:p w:rsidR="002D3032" w:rsidRPr="00FD3B17" w:rsidRDefault="0078681A" w:rsidP="00FD3B17">
      <w:pPr>
        <w:numPr>
          <w:ilvl w:val="0"/>
          <w:numId w:val="7"/>
        </w:numPr>
        <w:tabs>
          <w:tab w:val="left" w:pos="810"/>
        </w:tabs>
        <w:autoSpaceDE w:val="0"/>
        <w:autoSpaceDN w:val="0"/>
        <w:adjustRightInd w:val="0"/>
        <w:ind w:hanging="90"/>
        <w:rPr>
          <w:color w:val="000000"/>
          <w:sz w:val="22"/>
          <w:szCs w:val="22"/>
          <w:lang w:val="en-US"/>
        </w:rPr>
      </w:pPr>
      <w:r w:rsidRPr="003A4758">
        <w:rPr>
          <w:color w:val="000000"/>
          <w:sz w:val="22"/>
          <w:szCs w:val="22"/>
          <w:lang w:val="en-US"/>
        </w:rPr>
        <w:t>Students will not extend their hands, arms, or heads through the bus windows.</w:t>
      </w:r>
    </w:p>
    <w:p w:rsidR="00A12188" w:rsidRDefault="0078681A" w:rsidP="00FD3B17">
      <w:pPr>
        <w:numPr>
          <w:ilvl w:val="0"/>
          <w:numId w:val="7"/>
        </w:numPr>
        <w:tabs>
          <w:tab w:val="left" w:pos="810"/>
        </w:tabs>
        <w:autoSpaceDE w:val="0"/>
        <w:autoSpaceDN w:val="0"/>
        <w:adjustRightInd w:val="0"/>
        <w:ind w:hanging="90"/>
        <w:rPr>
          <w:color w:val="000000"/>
          <w:sz w:val="22"/>
          <w:szCs w:val="22"/>
          <w:lang w:val="en-US"/>
        </w:rPr>
      </w:pPr>
      <w:r w:rsidRPr="003A4758">
        <w:rPr>
          <w:color w:val="000000"/>
          <w:sz w:val="22"/>
          <w:szCs w:val="22"/>
          <w:lang w:val="en-US"/>
        </w:rPr>
        <w:t>Students will converse in normal tones: loud or vulgar language is prohibited.</w:t>
      </w:r>
    </w:p>
    <w:p w:rsidR="0078681A" w:rsidRPr="00A12188" w:rsidRDefault="0078681A" w:rsidP="00FD3B17">
      <w:pPr>
        <w:numPr>
          <w:ilvl w:val="0"/>
          <w:numId w:val="7"/>
        </w:numPr>
        <w:tabs>
          <w:tab w:val="left" w:pos="810"/>
        </w:tabs>
        <w:autoSpaceDE w:val="0"/>
        <w:autoSpaceDN w:val="0"/>
        <w:adjustRightInd w:val="0"/>
        <w:ind w:hanging="90"/>
        <w:rPr>
          <w:color w:val="000000"/>
          <w:sz w:val="22"/>
          <w:szCs w:val="22"/>
          <w:lang w:val="en-US"/>
        </w:rPr>
      </w:pPr>
      <w:r w:rsidRPr="00A12188">
        <w:rPr>
          <w:color w:val="000000"/>
          <w:sz w:val="22"/>
          <w:szCs w:val="22"/>
          <w:lang w:val="en-US"/>
        </w:rPr>
        <w:t>Students who refuse to obey promptly the direction of the driver or refuse to obey regulations may</w:t>
      </w:r>
      <w:r w:rsidR="00A12188" w:rsidRPr="00A12188">
        <w:rPr>
          <w:color w:val="000000"/>
          <w:sz w:val="22"/>
          <w:szCs w:val="22"/>
          <w:lang w:val="en-US"/>
        </w:rPr>
        <w:t xml:space="preserve"> </w:t>
      </w:r>
      <w:r w:rsidRPr="00A12188">
        <w:rPr>
          <w:color w:val="000000"/>
          <w:sz w:val="22"/>
          <w:szCs w:val="22"/>
          <w:lang w:val="en-US"/>
        </w:rPr>
        <w:t>forfeit their privilege to ride on the buses.</w:t>
      </w:r>
    </w:p>
    <w:p w:rsidR="0078681A" w:rsidRDefault="0078681A" w:rsidP="00FD3B17">
      <w:pPr>
        <w:numPr>
          <w:ilvl w:val="0"/>
          <w:numId w:val="7"/>
        </w:numPr>
        <w:tabs>
          <w:tab w:val="left" w:pos="810"/>
        </w:tabs>
        <w:autoSpaceDE w:val="0"/>
        <w:autoSpaceDN w:val="0"/>
        <w:adjustRightInd w:val="0"/>
        <w:ind w:hanging="90"/>
        <w:rPr>
          <w:color w:val="000000"/>
          <w:sz w:val="22"/>
          <w:szCs w:val="22"/>
          <w:lang w:val="en-US"/>
        </w:rPr>
      </w:pPr>
      <w:r w:rsidRPr="003A4758">
        <w:rPr>
          <w:color w:val="000000"/>
          <w:sz w:val="22"/>
          <w:szCs w:val="22"/>
          <w:lang w:val="en-US"/>
        </w:rPr>
        <w:t>Students will be financially responsible for any damage to the bus.</w:t>
      </w:r>
    </w:p>
    <w:p w:rsidR="00216C8A" w:rsidRDefault="00216C8A" w:rsidP="00455514">
      <w:pPr>
        <w:autoSpaceDE w:val="0"/>
        <w:autoSpaceDN w:val="0"/>
        <w:adjustRightInd w:val="0"/>
        <w:ind w:left="720"/>
        <w:jc w:val="center"/>
        <w:rPr>
          <w:b/>
          <w:bCs/>
          <w:color w:val="000000"/>
          <w:lang w:val="en-US"/>
        </w:rPr>
      </w:pPr>
    </w:p>
    <w:p w:rsidR="002D3032" w:rsidRDefault="002D3032" w:rsidP="002D3032">
      <w:pPr>
        <w:autoSpaceDE w:val="0"/>
        <w:autoSpaceDN w:val="0"/>
        <w:adjustRightInd w:val="0"/>
        <w:ind w:firstLine="720"/>
        <w:jc w:val="center"/>
        <w:rPr>
          <w:b/>
          <w:bCs/>
          <w:color w:val="000000"/>
          <w:lang w:val="en-US"/>
        </w:rPr>
      </w:pPr>
    </w:p>
    <w:p w:rsidR="00FC052C" w:rsidRPr="00E70FD7" w:rsidRDefault="008F644C" w:rsidP="002D3032">
      <w:pPr>
        <w:autoSpaceDE w:val="0"/>
        <w:autoSpaceDN w:val="0"/>
        <w:adjustRightInd w:val="0"/>
        <w:jc w:val="center"/>
        <w:rPr>
          <w:b/>
          <w:bCs/>
          <w:color w:val="000000"/>
          <w:lang w:val="en-US"/>
        </w:rPr>
      </w:pPr>
      <w:r w:rsidRPr="00E70FD7">
        <w:rPr>
          <w:b/>
          <w:bCs/>
          <w:color w:val="000000"/>
          <w:lang w:val="en-US"/>
        </w:rPr>
        <w:t>COMPUTER USE</w:t>
      </w:r>
    </w:p>
    <w:p w:rsidR="0078681A" w:rsidRPr="003A4758" w:rsidRDefault="0078681A" w:rsidP="0078681A">
      <w:pPr>
        <w:autoSpaceDE w:val="0"/>
        <w:autoSpaceDN w:val="0"/>
        <w:adjustRightInd w:val="0"/>
        <w:jc w:val="center"/>
        <w:rPr>
          <w:b/>
          <w:bCs/>
          <w:color w:val="000000"/>
          <w:sz w:val="22"/>
          <w:szCs w:val="22"/>
          <w:lang w:val="en-US"/>
        </w:rPr>
      </w:pPr>
    </w:p>
    <w:p w:rsidR="00FC052C" w:rsidRPr="003A4758" w:rsidRDefault="003B1705" w:rsidP="00FC052C">
      <w:pPr>
        <w:autoSpaceDE w:val="0"/>
        <w:autoSpaceDN w:val="0"/>
        <w:adjustRightInd w:val="0"/>
        <w:rPr>
          <w:color w:val="000000"/>
          <w:sz w:val="22"/>
          <w:szCs w:val="22"/>
          <w:lang w:val="en-US"/>
        </w:rPr>
      </w:pPr>
      <w:r w:rsidRPr="003A4758">
        <w:rPr>
          <w:color w:val="000000"/>
          <w:sz w:val="22"/>
          <w:szCs w:val="22"/>
          <w:lang w:val="en-US"/>
        </w:rPr>
        <w:t xml:space="preserve">The purpose of North Star Charter School </w:t>
      </w:r>
      <w:r w:rsidR="00FC052C" w:rsidRPr="003A4758">
        <w:rPr>
          <w:color w:val="000000"/>
          <w:sz w:val="22"/>
          <w:szCs w:val="22"/>
          <w:lang w:val="en-US"/>
        </w:rPr>
        <w:t>Internet and local network access</w:t>
      </w:r>
      <w:r w:rsidR="002D3032">
        <w:rPr>
          <w:color w:val="000000"/>
          <w:sz w:val="22"/>
          <w:szCs w:val="22"/>
          <w:lang w:val="en-US"/>
        </w:rPr>
        <w:t xml:space="preserve"> is to facilitate communication</w:t>
      </w:r>
      <w:r w:rsidR="00FC052C" w:rsidRPr="003A4758">
        <w:rPr>
          <w:color w:val="000000"/>
          <w:sz w:val="22"/>
          <w:szCs w:val="22"/>
          <w:lang w:val="en-US"/>
        </w:rPr>
        <w:t xml:space="preserve"> in</w:t>
      </w:r>
      <w:r w:rsidRPr="003A4758">
        <w:rPr>
          <w:color w:val="000000"/>
          <w:sz w:val="22"/>
          <w:szCs w:val="22"/>
          <w:lang w:val="en-US"/>
        </w:rPr>
        <w:t xml:space="preserve"> </w:t>
      </w:r>
      <w:r w:rsidR="00FC052C" w:rsidRPr="003A4758">
        <w:rPr>
          <w:color w:val="000000"/>
          <w:sz w:val="22"/>
          <w:szCs w:val="22"/>
          <w:lang w:val="en-US"/>
        </w:rPr>
        <w:t>support of research and education. To remain eligible as a user, access must be in support of and consistent</w:t>
      </w:r>
      <w:r w:rsidRPr="003A4758">
        <w:rPr>
          <w:color w:val="000000"/>
          <w:sz w:val="22"/>
          <w:szCs w:val="22"/>
          <w:lang w:val="en-US"/>
        </w:rPr>
        <w:t xml:space="preserve"> </w:t>
      </w:r>
      <w:r w:rsidR="00FC052C" w:rsidRPr="003A4758">
        <w:rPr>
          <w:color w:val="000000"/>
          <w:sz w:val="22"/>
          <w:szCs w:val="22"/>
          <w:lang w:val="en-US"/>
        </w:rPr>
        <w:t xml:space="preserve">with the educational objectives of </w:t>
      </w:r>
      <w:r w:rsidRPr="003A4758">
        <w:rPr>
          <w:color w:val="000000"/>
          <w:sz w:val="22"/>
          <w:szCs w:val="22"/>
          <w:lang w:val="en-US"/>
        </w:rPr>
        <w:t>North Star Charter School</w:t>
      </w:r>
      <w:r w:rsidR="00FC052C" w:rsidRPr="003A4758">
        <w:rPr>
          <w:color w:val="000000"/>
          <w:sz w:val="22"/>
          <w:szCs w:val="22"/>
          <w:lang w:val="en-US"/>
        </w:rPr>
        <w:t>. Access is a privilege and not a right. Users</w:t>
      </w:r>
      <w:r w:rsidRPr="003A4758">
        <w:rPr>
          <w:color w:val="000000"/>
          <w:sz w:val="22"/>
          <w:szCs w:val="22"/>
          <w:lang w:val="en-US"/>
        </w:rPr>
        <w:t xml:space="preserve"> </w:t>
      </w:r>
      <w:r w:rsidR="00FC052C" w:rsidRPr="003A4758">
        <w:rPr>
          <w:color w:val="000000"/>
          <w:sz w:val="22"/>
          <w:szCs w:val="22"/>
          <w:lang w:val="en-US"/>
        </w:rPr>
        <w:t>should not expect that the files stored in the district's systems would always be private. Electronic</w:t>
      </w:r>
      <w:r w:rsidRPr="003A4758">
        <w:rPr>
          <w:color w:val="000000"/>
          <w:sz w:val="22"/>
          <w:szCs w:val="22"/>
          <w:lang w:val="en-US"/>
        </w:rPr>
        <w:t xml:space="preserve"> </w:t>
      </w:r>
      <w:r w:rsidR="00FC052C" w:rsidRPr="003A4758">
        <w:rPr>
          <w:color w:val="000000"/>
          <w:sz w:val="22"/>
          <w:szCs w:val="22"/>
          <w:lang w:val="en-US"/>
        </w:rPr>
        <w:t>messages and files on school-based computers may be treated like school lockers. Administrators and</w:t>
      </w:r>
      <w:r w:rsidRPr="003A4758">
        <w:rPr>
          <w:color w:val="000000"/>
          <w:sz w:val="22"/>
          <w:szCs w:val="22"/>
          <w:lang w:val="en-US"/>
        </w:rPr>
        <w:t xml:space="preserve"> </w:t>
      </w:r>
      <w:r w:rsidR="00FC052C" w:rsidRPr="003A4758">
        <w:rPr>
          <w:color w:val="000000"/>
          <w:sz w:val="22"/>
          <w:szCs w:val="22"/>
          <w:lang w:val="en-US"/>
        </w:rPr>
        <w:t>faculty may review files and/or messages to maintain system integrity and ensure users are utilizing the</w:t>
      </w:r>
      <w:r w:rsidRPr="003A4758">
        <w:rPr>
          <w:color w:val="000000"/>
          <w:sz w:val="22"/>
          <w:szCs w:val="22"/>
          <w:lang w:val="en-US"/>
        </w:rPr>
        <w:t xml:space="preserve"> </w:t>
      </w:r>
      <w:r w:rsidR="00FC052C" w:rsidRPr="003A4758">
        <w:rPr>
          <w:color w:val="000000"/>
          <w:sz w:val="22"/>
          <w:szCs w:val="22"/>
          <w:lang w:val="en-US"/>
        </w:rPr>
        <w:t>system responsibly.</w:t>
      </w:r>
    </w:p>
    <w:p w:rsidR="000273F2" w:rsidRPr="003A4758" w:rsidRDefault="000273F2" w:rsidP="00FC052C">
      <w:pPr>
        <w:autoSpaceDE w:val="0"/>
        <w:autoSpaceDN w:val="0"/>
        <w:adjustRightInd w:val="0"/>
        <w:rPr>
          <w:b/>
          <w:bCs/>
          <w:color w:val="000000"/>
          <w:sz w:val="22"/>
          <w:szCs w:val="22"/>
          <w:lang w:val="en-US"/>
        </w:rPr>
      </w:pPr>
    </w:p>
    <w:p w:rsidR="007630A3" w:rsidRPr="003A4758" w:rsidRDefault="000273F2" w:rsidP="00F30A77">
      <w:pPr>
        <w:autoSpaceDE w:val="0"/>
        <w:autoSpaceDN w:val="0"/>
        <w:adjustRightInd w:val="0"/>
        <w:rPr>
          <w:sz w:val="22"/>
          <w:szCs w:val="22"/>
        </w:rPr>
      </w:pPr>
      <w:r w:rsidRPr="003A4758">
        <w:rPr>
          <w:b/>
          <w:bCs/>
          <w:color w:val="000000"/>
          <w:sz w:val="22"/>
          <w:szCs w:val="22"/>
          <w:lang w:val="en-US"/>
        </w:rPr>
        <w:t>North Star Charter School</w:t>
      </w:r>
      <w:r w:rsidR="00FC052C" w:rsidRPr="003A4758">
        <w:rPr>
          <w:b/>
          <w:bCs/>
          <w:color w:val="000000"/>
          <w:sz w:val="22"/>
          <w:szCs w:val="22"/>
          <w:lang w:val="en-US"/>
        </w:rPr>
        <w:t xml:space="preserve"> Appropriate Use Policy for Computer and Computer Systems:</w:t>
      </w:r>
      <w:r w:rsidR="00F30A77">
        <w:rPr>
          <w:b/>
          <w:bCs/>
          <w:color w:val="000000"/>
          <w:sz w:val="22"/>
          <w:szCs w:val="22"/>
          <w:lang w:val="en-US"/>
        </w:rPr>
        <w:t xml:space="preserve">  </w:t>
      </w:r>
      <w:r w:rsidR="007630A3" w:rsidRPr="003A4758">
        <w:rPr>
          <w:sz w:val="22"/>
          <w:szCs w:val="22"/>
        </w:rPr>
        <w:t>Computers and computer networks, including Internet access, provide valuable tools that support the education of students at North Star Charter School. The student and his/her parent(s) should read and discuss the school policies concerning computer use</w:t>
      </w:r>
      <w:r w:rsidR="00D51D52">
        <w:rPr>
          <w:sz w:val="22"/>
          <w:szCs w:val="22"/>
        </w:rPr>
        <w:t xml:space="preserve">. </w:t>
      </w:r>
    </w:p>
    <w:p w:rsidR="007630A3" w:rsidRPr="003A4758" w:rsidRDefault="007630A3" w:rsidP="007630A3">
      <w:pPr>
        <w:pStyle w:val="Default"/>
        <w:rPr>
          <w:rFonts w:ascii="Times New Roman" w:hAnsi="Times New Roman" w:cs="Times New Roman"/>
          <w:sz w:val="22"/>
          <w:szCs w:val="22"/>
        </w:rPr>
      </w:pPr>
    </w:p>
    <w:p w:rsidR="00141A89" w:rsidRDefault="00141A89" w:rsidP="007630A3">
      <w:pPr>
        <w:pStyle w:val="Default"/>
        <w:rPr>
          <w:rFonts w:ascii="Times New Roman" w:hAnsi="Times New Roman" w:cs="Times New Roman"/>
          <w:b/>
          <w:i/>
          <w:sz w:val="22"/>
          <w:szCs w:val="22"/>
          <w:highlight w:val="yellow"/>
          <w:u w:val="single"/>
        </w:rPr>
      </w:pPr>
    </w:p>
    <w:p w:rsidR="00141A89" w:rsidRDefault="00141A89" w:rsidP="007630A3">
      <w:pPr>
        <w:pStyle w:val="Default"/>
        <w:rPr>
          <w:rFonts w:ascii="Times New Roman" w:hAnsi="Times New Roman" w:cs="Times New Roman"/>
          <w:b/>
          <w:i/>
          <w:sz w:val="22"/>
          <w:szCs w:val="22"/>
          <w:highlight w:val="yellow"/>
          <w:u w:val="single"/>
        </w:rPr>
      </w:pPr>
    </w:p>
    <w:p w:rsidR="00141A89" w:rsidRDefault="00141A89" w:rsidP="007630A3">
      <w:pPr>
        <w:pStyle w:val="Default"/>
        <w:rPr>
          <w:rFonts w:ascii="Times New Roman" w:hAnsi="Times New Roman" w:cs="Times New Roman"/>
          <w:b/>
          <w:i/>
          <w:sz w:val="22"/>
          <w:szCs w:val="22"/>
          <w:highlight w:val="yellow"/>
          <w:u w:val="single"/>
        </w:rPr>
      </w:pPr>
    </w:p>
    <w:p w:rsidR="00141A89" w:rsidRDefault="00141A89" w:rsidP="007630A3">
      <w:pPr>
        <w:pStyle w:val="Default"/>
        <w:rPr>
          <w:rFonts w:ascii="Times New Roman" w:hAnsi="Times New Roman" w:cs="Times New Roman"/>
          <w:b/>
          <w:i/>
          <w:sz w:val="22"/>
          <w:szCs w:val="22"/>
          <w:highlight w:val="yellow"/>
          <w:u w:val="single"/>
        </w:rPr>
      </w:pPr>
    </w:p>
    <w:p w:rsidR="00141A89" w:rsidRDefault="00141A89" w:rsidP="007630A3">
      <w:pPr>
        <w:pStyle w:val="Default"/>
        <w:rPr>
          <w:rFonts w:ascii="Times New Roman" w:hAnsi="Times New Roman" w:cs="Times New Roman"/>
          <w:b/>
          <w:i/>
          <w:sz w:val="22"/>
          <w:szCs w:val="22"/>
          <w:highlight w:val="yellow"/>
          <w:u w:val="single"/>
        </w:rPr>
      </w:pPr>
    </w:p>
    <w:p w:rsidR="007630A3" w:rsidRPr="003A4758" w:rsidRDefault="00ED7140" w:rsidP="007630A3">
      <w:pPr>
        <w:pStyle w:val="Default"/>
        <w:rPr>
          <w:rFonts w:ascii="Times New Roman" w:hAnsi="Times New Roman" w:cs="Times New Roman"/>
          <w:sz w:val="22"/>
          <w:szCs w:val="22"/>
        </w:rPr>
      </w:pPr>
      <w:r w:rsidRPr="005D057B">
        <w:rPr>
          <w:rFonts w:ascii="Times New Roman" w:hAnsi="Times New Roman" w:cs="Times New Roman"/>
          <w:b/>
          <w:i/>
          <w:sz w:val="22"/>
          <w:szCs w:val="22"/>
          <w:highlight w:val="yellow"/>
          <w:u w:val="single"/>
        </w:rPr>
        <w:t>Unless a parent has contacted North Star, in writing, within 30 days of receipt of the Handbook, all students will be given access to the Internet</w:t>
      </w:r>
      <w:r w:rsidR="007630A3" w:rsidRPr="003A4758">
        <w:rPr>
          <w:rFonts w:ascii="Times New Roman" w:hAnsi="Times New Roman" w:cs="Times New Roman"/>
          <w:sz w:val="22"/>
          <w:szCs w:val="22"/>
        </w:rPr>
        <w:t xml:space="preserve">. In many </w:t>
      </w:r>
      <w:r w:rsidR="00574C52" w:rsidRPr="003A4758">
        <w:rPr>
          <w:rFonts w:ascii="Times New Roman" w:hAnsi="Times New Roman" w:cs="Times New Roman"/>
          <w:sz w:val="22"/>
          <w:szCs w:val="22"/>
        </w:rPr>
        <w:t>cases,</w:t>
      </w:r>
      <w:r w:rsidR="007630A3" w:rsidRPr="003A4758">
        <w:rPr>
          <w:rFonts w:ascii="Times New Roman" w:hAnsi="Times New Roman" w:cs="Times New Roman"/>
          <w:sz w:val="22"/>
          <w:szCs w:val="22"/>
        </w:rPr>
        <w:t xml:space="preserve"> library research resources, such as databases of magazine, journal and newspaper articles, are only available through Internet access. </w:t>
      </w:r>
      <w:r w:rsidR="00574C52" w:rsidRPr="003A4758">
        <w:rPr>
          <w:rFonts w:ascii="Times New Roman" w:hAnsi="Times New Roman" w:cs="Times New Roman"/>
          <w:sz w:val="22"/>
          <w:szCs w:val="22"/>
        </w:rPr>
        <w:t>In addition</w:t>
      </w:r>
      <w:r w:rsidR="007630A3" w:rsidRPr="003A4758">
        <w:rPr>
          <w:rFonts w:ascii="Times New Roman" w:hAnsi="Times New Roman" w:cs="Times New Roman"/>
          <w:sz w:val="22"/>
          <w:szCs w:val="22"/>
        </w:rPr>
        <w:t xml:space="preserve">, the Internet provides access to information and media resources, simulations, and other online educational activities. Its proper use can open new opportunities for research, learning and communication.  </w:t>
      </w:r>
      <w:r w:rsidR="006D6C0D">
        <w:rPr>
          <w:rFonts w:ascii="Times New Roman" w:hAnsi="Times New Roman" w:cs="Times New Roman"/>
          <w:sz w:val="22"/>
          <w:szCs w:val="22"/>
        </w:rPr>
        <w:t>I</w:t>
      </w:r>
      <w:r w:rsidR="007630A3" w:rsidRPr="003A4758">
        <w:rPr>
          <w:rFonts w:ascii="Times New Roman" w:hAnsi="Times New Roman" w:cs="Times New Roman"/>
          <w:sz w:val="22"/>
          <w:szCs w:val="22"/>
        </w:rPr>
        <w:t>mproper use</w:t>
      </w:r>
      <w:r w:rsidR="006D6C0D">
        <w:rPr>
          <w:rFonts w:ascii="Times New Roman" w:hAnsi="Times New Roman" w:cs="Times New Roman"/>
          <w:sz w:val="22"/>
          <w:szCs w:val="22"/>
        </w:rPr>
        <w:t xml:space="preserve"> of the internet will result in disciplinary consequences.</w:t>
      </w:r>
    </w:p>
    <w:p w:rsidR="007630A3" w:rsidRPr="003A4758" w:rsidRDefault="007630A3" w:rsidP="007630A3">
      <w:pPr>
        <w:pStyle w:val="Default"/>
        <w:rPr>
          <w:rFonts w:ascii="Times New Roman" w:hAnsi="Times New Roman" w:cs="Times New Roman"/>
          <w:sz w:val="22"/>
          <w:szCs w:val="22"/>
        </w:rPr>
      </w:pPr>
    </w:p>
    <w:p w:rsidR="007630A3" w:rsidRPr="003A4758" w:rsidRDefault="007630A3" w:rsidP="007630A3">
      <w:pPr>
        <w:pStyle w:val="Default"/>
        <w:rPr>
          <w:rFonts w:ascii="Times New Roman" w:hAnsi="Times New Roman" w:cs="Times New Roman"/>
          <w:sz w:val="22"/>
          <w:szCs w:val="22"/>
        </w:rPr>
      </w:pPr>
      <w:r w:rsidRPr="003A4758">
        <w:rPr>
          <w:rFonts w:ascii="Times New Roman" w:hAnsi="Times New Roman" w:cs="Times New Roman"/>
          <w:sz w:val="22"/>
          <w:szCs w:val="22"/>
        </w:rPr>
        <w:t>Students will be assigned a network login. With this access comes responsibility. Student logins on the school’s network system(s) are considered a privilege, not a right. Students are expected to use only the software made available to them by their teachers or designated technology staff. They are allowed to save documents and other school-related files to their home directories on the network, or other drives only as specified by their teachers or designated technology staff. A student who gains access to inappropriate material on the Internet is expected to discontinue the access as quickly as possible</w:t>
      </w:r>
      <w:r w:rsidR="006D6C0D">
        <w:rPr>
          <w:rFonts w:ascii="Times New Roman" w:hAnsi="Times New Roman" w:cs="Times New Roman"/>
          <w:sz w:val="22"/>
          <w:szCs w:val="22"/>
        </w:rPr>
        <w:t>,</w:t>
      </w:r>
      <w:r w:rsidRPr="003A4758">
        <w:rPr>
          <w:rFonts w:ascii="Times New Roman" w:hAnsi="Times New Roman" w:cs="Times New Roman"/>
          <w:sz w:val="22"/>
          <w:szCs w:val="22"/>
        </w:rPr>
        <w:t xml:space="preserve"> and to report the incident to a staff member.</w:t>
      </w:r>
    </w:p>
    <w:p w:rsidR="00E82424" w:rsidRDefault="00E82424" w:rsidP="007630A3">
      <w:pPr>
        <w:pStyle w:val="Default"/>
        <w:rPr>
          <w:rFonts w:ascii="Times New Roman" w:hAnsi="Times New Roman" w:cs="Times New Roman"/>
          <w:sz w:val="22"/>
          <w:szCs w:val="22"/>
        </w:rPr>
      </w:pPr>
    </w:p>
    <w:p w:rsidR="007630A3" w:rsidRPr="003A4758" w:rsidRDefault="007630A3" w:rsidP="007630A3">
      <w:pPr>
        <w:pStyle w:val="Default"/>
        <w:rPr>
          <w:rFonts w:ascii="Times New Roman" w:hAnsi="Times New Roman" w:cs="Times New Roman"/>
          <w:sz w:val="22"/>
          <w:szCs w:val="22"/>
        </w:rPr>
      </w:pPr>
      <w:r w:rsidRPr="003A4758">
        <w:rPr>
          <w:rFonts w:ascii="Times New Roman" w:hAnsi="Times New Roman" w:cs="Times New Roman"/>
          <w:sz w:val="22"/>
          <w:szCs w:val="22"/>
        </w:rPr>
        <w:t>Students will not install or download games, utilities, plug-ins or other programs or files from the Inter</w:t>
      </w:r>
      <w:r w:rsidR="00820DEB">
        <w:rPr>
          <w:rFonts w:ascii="Times New Roman" w:hAnsi="Times New Roman" w:cs="Times New Roman"/>
          <w:sz w:val="22"/>
          <w:szCs w:val="22"/>
        </w:rPr>
        <w:t>net or any other outside source</w:t>
      </w:r>
      <w:r w:rsidRPr="003A4758">
        <w:rPr>
          <w:rFonts w:ascii="Times New Roman" w:hAnsi="Times New Roman" w:cs="Times New Roman"/>
          <w:sz w:val="22"/>
          <w:szCs w:val="22"/>
        </w:rPr>
        <w:t xml:space="preserve"> to the network or individual systems. </w:t>
      </w:r>
      <w:r w:rsidR="00586992">
        <w:rPr>
          <w:rFonts w:ascii="Times New Roman" w:hAnsi="Times New Roman" w:cs="Times New Roman"/>
          <w:sz w:val="22"/>
          <w:szCs w:val="22"/>
        </w:rPr>
        <w:t>Student</w:t>
      </w:r>
      <w:r w:rsidR="00820DEB">
        <w:rPr>
          <w:rFonts w:ascii="Times New Roman" w:hAnsi="Times New Roman" w:cs="Times New Roman"/>
          <w:sz w:val="22"/>
          <w:szCs w:val="22"/>
        </w:rPr>
        <w:t>s will not stream content from I</w:t>
      </w:r>
      <w:r w:rsidR="00586992">
        <w:rPr>
          <w:rFonts w:ascii="Times New Roman" w:hAnsi="Times New Roman" w:cs="Times New Roman"/>
          <w:sz w:val="22"/>
          <w:szCs w:val="22"/>
        </w:rPr>
        <w:t xml:space="preserve">nternet sources (examples are not limited to Pandora, Netflix, etc..)  </w:t>
      </w:r>
      <w:r w:rsidRPr="003A4758">
        <w:rPr>
          <w:rFonts w:ascii="Times New Roman" w:hAnsi="Times New Roman" w:cs="Times New Roman"/>
          <w:sz w:val="22"/>
          <w:szCs w:val="22"/>
        </w:rPr>
        <w:t>Hacking (attempting, without authorization, to access or alter Internet, network or local hard drive functionality, configuration, data or software) is forbidden. This includes, but is not limited to, the creation or transmission of computer viruses, WORMs or any programs/files that would disrupt the use or functionality of the computers or network. Any attempt to harm or destroy functionality of computer-related equipment or data will be considered vandalism (see Idaho State Code 18-2202).</w:t>
      </w:r>
    </w:p>
    <w:p w:rsidR="007630A3" w:rsidRPr="003A4758" w:rsidRDefault="007630A3" w:rsidP="007630A3">
      <w:pPr>
        <w:pStyle w:val="Default"/>
        <w:rPr>
          <w:rFonts w:ascii="Times New Roman" w:hAnsi="Times New Roman" w:cs="Times New Roman"/>
          <w:sz w:val="22"/>
          <w:szCs w:val="22"/>
        </w:rPr>
      </w:pPr>
    </w:p>
    <w:p w:rsidR="007630A3" w:rsidRPr="003A4758" w:rsidRDefault="007630A3" w:rsidP="007630A3">
      <w:pPr>
        <w:pStyle w:val="Default"/>
        <w:rPr>
          <w:rFonts w:ascii="Times New Roman" w:hAnsi="Times New Roman" w:cs="Times New Roman"/>
          <w:sz w:val="22"/>
          <w:szCs w:val="22"/>
        </w:rPr>
      </w:pPr>
      <w:r w:rsidRPr="003A4758">
        <w:rPr>
          <w:rFonts w:ascii="Times New Roman" w:hAnsi="Times New Roman" w:cs="Times New Roman"/>
          <w:sz w:val="22"/>
          <w:szCs w:val="22"/>
        </w:rPr>
        <w:t>Students are expected to follow the guidelines and policies expressed in the handbook and the school’s NETWORK, COMPUTER AND ELECTRONIC INFORMATION SYSTE</w:t>
      </w:r>
      <w:r w:rsidR="00D51D52">
        <w:rPr>
          <w:rFonts w:ascii="Times New Roman" w:hAnsi="Times New Roman" w:cs="Times New Roman"/>
          <w:sz w:val="22"/>
          <w:szCs w:val="22"/>
        </w:rPr>
        <w:t>MS Policy</w:t>
      </w:r>
      <w:r w:rsidR="00820DEB">
        <w:rPr>
          <w:rFonts w:ascii="Times New Roman" w:hAnsi="Times New Roman" w:cs="Times New Roman"/>
          <w:sz w:val="22"/>
          <w:szCs w:val="22"/>
        </w:rPr>
        <w:t>.</w:t>
      </w:r>
      <w:r w:rsidR="00D51D52">
        <w:rPr>
          <w:rFonts w:ascii="Times New Roman" w:hAnsi="Times New Roman" w:cs="Times New Roman"/>
          <w:sz w:val="22"/>
          <w:szCs w:val="22"/>
        </w:rPr>
        <w:t xml:space="preserve"> </w:t>
      </w:r>
      <w:r w:rsidRPr="003A4758">
        <w:rPr>
          <w:rFonts w:ascii="Times New Roman" w:hAnsi="Times New Roman" w:cs="Times New Roman"/>
          <w:sz w:val="22"/>
          <w:szCs w:val="22"/>
        </w:rPr>
        <w:t xml:space="preserve">If the guidelines and/or policies are violated, administrators will determine consequences based on the severity of the incident. This may include disciplinary action, loss of Internet access, loss of all computer privileges, removal from appropriate classes with an F grade, and/or legal action according to </w:t>
      </w:r>
      <w:r w:rsidR="00D51D52">
        <w:rPr>
          <w:rFonts w:ascii="Times New Roman" w:hAnsi="Times New Roman" w:cs="Times New Roman"/>
          <w:sz w:val="22"/>
          <w:szCs w:val="22"/>
        </w:rPr>
        <w:t>school policy</w:t>
      </w:r>
      <w:r w:rsidRPr="003A4758">
        <w:rPr>
          <w:rFonts w:ascii="Times New Roman" w:hAnsi="Times New Roman" w:cs="Times New Roman"/>
          <w:sz w:val="22"/>
          <w:szCs w:val="22"/>
        </w:rPr>
        <w:t xml:space="preserve"> and Idaho State Code (sections 18-2201 and 18-2202).</w:t>
      </w:r>
    </w:p>
    <w:p w:rsidR="00E82424" w:rsidRDefault="00E82424" w:rsidP="00FC052C">
      <w:pPr>
        <w:autoSpaceDE w:val="0"/>
        <w:autoSpaceDN w:val="0"/>
        <w:adjustRightInd w:val="0"/>
        <w:rPr>
          <w:color w:val="000000"/>
          <w:sz w:val="22"/>
          <w:szCs w:val="22"/>
          <w:lang w:val="en-US"/>
        </w:rPr>
      </w:pPr>
    </w:p>
    <w:p w:rsidR="00FC052C" w:rsidRPr="003A4758" w:rsidRDefault="00FC052C" w:rsidP="00FC052C">
      <w:pPr>
        <w:autoSpaceDE w:val="0"/>
        <w:autoSpaceDN w:val="0"/>
        <w:adjustRightInd w:val="0"/>
        <w:rPr>
          <w:color w:val="000000"/>
          <w:sz w:val="22"/>
          <w:szCs w:val="22"/>
          <w:lang w:val="en-US"/>
        </w:rPr>
      </w:pPr>
      <w:r w:rsidRPr="003A4758">
        <w:rPr>
          <w:b/>
          <w:bCs/>
          <w:color w:val="000000"/>
          <w:sz w:val="22"/>
          <w:szCs w:val="22"/>
          <w:lang w:val="en-US"/>
        </w:rPr>
        <w:t>*Idaho Code States:</w:t>
      </w:r>
      <w:r w:rsidR="000273F2" w:rsidRPr="003A4758">
        <w:rPr>
          <w:b/>
          <w:bCs/>
          <w:color w:val="000000"/>
          <w:sz w:val="22"/>
          <w:szCs w:val="22"/>
          <w:lang w:val="en-US"/>
        </w:rPr>
        <w:t xml:space="preserve"> </w:t>
      </w:r>
      <w:r w:rsidRPr="003A4758">
        <w:rPr>
          <w:color w:val="000000"/>
          <w:sz w:val="22"/>
          <w:szCs w:val="22"/>
          <w:lang w:val="en-US"/>
        </w:rPr>
        <w:t>Section 18-2202. Computer Crime</w:t>
      </w:r>
      <w:r w:rsidR="000273F2" w:rsidRPr="003A4758">
        <w:rPr>
          <w:color w:val="000000"/>
          <w:sz w:val="22"/>
          <w:szCs w:val="22"/>
          <w:lang w:val="en-US"/>
        </w:rPr>
        <w:t xml:space="preserve"> </w:t>
      </w:r>
    </w:p>
    <w:p w:rsidR="00FC052C" w:rsidRDefault="00FC052C" w:rsidP="00702155">
      <w:pPr>
        <w:numPr>
          <w:ilvl w:val="0"/>
          <w:numId w:val="19"/>
        </w:numPr>
        <w:autoSpaceDE w:val="0"/>
        <w:autoSpaceDN w:val="0"/>
        <w:adjustRightInd w:val="0"/>
        <w:rPr>
          <w:color w:val="000000"/>
          <w:sz w:val="22"/>
          <w:szCs w:val="22"/>
          <w:lang w:val="en-US"/>
        </w:rPr>
      </w:pPr>
      <w:r w:rsidRPr="003A4758">
        <w:rPr>
          <w:color w:val="000000"/>
          <w:sz w:val="22"/>
          <w:szCs w:val="22"/>
          <w:lang w:val="en-US"/>
        </w:rPr>
        <w:t>Any person who knowingly accesses, attempts to access or uses, or attempts to use any computer,</w:t>
      </w:r>
      <w:r w:rsidR="006D6C0D">
        <w:rPr>
          <w:color w:val="000000"/>
          <w:sz w:val="22"/>
          <w:szCs w:val="22"/>
          <w:lang w:val="en-US"/>
        </w:rPr>
        <w:t xml:space="preserve"> </w:t>
      </w:r>
      <w:r w:rsidR="00574C52" w:rsidRPr="003A4758">
        <w:rPr>
          <w:color w:val="000000"/>
          <w:sz w:val="22"/>
          <w:szCs w:val="22"/>
          <w:lang w:val="en-US"/>
        </w:rPr>
        <w:t>computer system, computer network, or any part thereof for the purpose of: devising or executing a scheme or artifice to defraud, obtaining money, property, or services by means of false or fraudulent pretenses,</w:t>
      </w:r>
      <w:r w:rsidR="006D6C0D">
        <w:rPr>
          <w:color w:val="000000"/>
          <w:sz w:val="22"/>
          <w:szCs w:val="22"/>
          <w:lang w:val="en-US"/>
        </w:rPr>
        <w:t xml:space="preserve"> </w:t>
      </w:r>
      <w:r w:rsidR="00574C52" w:rsidRPr="003A4758">
        <w:rPr>
          <w:color w:val="000000"/>
          <w:sz w:val="22"/>
          <w:szCs w:val="22"/>
          <w:lang w:val="en-US"/>
        </w:rPr>
        <w:t>representations, or promises, or committing theft, commits computer crime.</w:t>
      </w:r>
    </w:p>
    <w:p w:rsidR="00FC052C" w:rsidRPr="00ED7140" w:rsidRDefault="00FC052C" w:rsidP="00ED7140">
      <w:pPr>
        <w:pStyle w:val="ListParagraph"/>
        <w:numPr>
          <w:ilvl w:val="0"/>
          <w:numId w:val="19"/>
        </w:numPr>
        <w:autoSpaceDE w:val="0"/>
        <w:autoSpaceDN w:val="0"/>
        <w:adjustRightInd w:val="0"/>
        <w:rPr>
          <w:color w:val="000000"/>
          <w:sz w:val="22"/>
          <w:szCs w:val="22"/>
          <w:lang w:val="en-US"/>
        </w:rPr>
      </w:pPr>
      <w:r w:rsidRPr="00ED7140">
        <w:rPr>
          <w:color w:val="000000"/>
          <w:sz w:val="22"/>
          <w:szCs w:val="22"/>
          <w:lang w:val="en-US"/>
        </w:rPr>
        <w:t>Any person who knowingly and without authorization alters, damages or destroys any computer, computer</w:t>
      </w:r>
      <w:r w:rsidR="000273F2" w:rsidRPr="00ED7140">
        <w:rPr>
          <w:color w:val="000000"/>
          <w:sz w:val="22"/>
          <w:szCs w:val="22"/>
          <w:lang w:val="en-US"/>
        </w:rPr>
        <w:t xml:space="preserve"> </w:t>
      </w:r>
      <w:r w:rsidRPr="00ED7140">
        <w:rPr>
          <w:color w:val="000000"/>
          <w:sz w:val="22"/>
          <w:szCs w:val="22"/>
          <w:lang w:val="en-US"/>
        </w:rPr>
        <w:t>system, or computer network commits computer crime.</w:t>
      </w:r>
    </w:p>
    <w:p w:rsidR="00FC052C" w:rsidRPr="003A4758" w:rsidRDefault="00FC052C" w:rsidP="00702155">
      <w:pPr>
        <w:numPr>
          <w:ilvl w:val="0"/>
          <w:numId w:val="19"/>
        </w:numPr>
        <w:autoSpaceDE w:val="0"/>
        <w:autoSpaceDN w:val="0"/>
        <w:adjustRightInd w:val="0"/>
        <w:rPr>
          <w:color w:val="000000"/>
          <w:sz w:val="22"/>
          <w:szCs w:val="22"/>
          <w:lang w:val="en-US"/>
        </w:rPr>
      </w:pPr>
      <w:r w:rsidRPr="003A4758">
        <w:rPr>
          <w:color w:val="000000"/>
          <w:sz w:val="22"/>
          <w:szCs w:val="22"/>
          <w:lang w:val="en-US"/>
        </w:rPr>
        <w:t>Any person who knowingly and without authorization uses, accesses, or attempts to access any computer,</w:t>
      </w:r>
      <w:r w:rsidR="000273F2" w:rsidRPr="003A4758">
        <w:rPr>
          <w:color w:val="000000"/>
          <w:sz w:val="22"/>
          <w:szCs w:val="22"/>
          <w:lang w:val="en-US"/>
        </w:rPr>
        <w:t xml:space="preserve"> </w:t>
      </w:r>
      <w:r w:rsidRPr="003A4758">
        <w:rPr>
          <w:color w:val="000000"/>
          <w:sz w:val="22"/>
          <w:szCs w:val="22"/>
          <w:lang w:val="en-US"/>
        </w:rPr>
        <w:t>computer system, or computer network described in section 18-02201, Idaho Code, or any computer network,</w:t>
      </w:r>
      <w:r w:rsidR="000273F2" w:rsidRPr="003A4758">
        <w:rPr>
          <w:color w:val="000000"/>
          <w:sz w:val="22"/>
          <w:szCs w:val="22"/>
          <w:lang w:val="en-US"/>
        </w:rPr>
        <w:t xml:space="preserve"> </w:t>
      </w:r>
      <w:r w:rsidRPr="003A4758">
        <w:rPr>
          <w:color w:val="000000"/>
          <w:sz w:val="22"/>
          <w:szCs w:val="22"/>
          <w:lang w:val="en-US"/>
        </w:rPr>
        <w:t>commits computer crime.</w:t>
      </w:r>
    </w:p>
    <w:p w:rsidR="00FC052C" w:rsidRDefault="00FC052C" w:rsidP="00702155">
      <w:pPr>
        <w:numPr>
          <w:ilvl w:val="0"/>
          <w:numId w:val="19"/>
        </w:numPr>
        <w:autoSpaceDE w:val="0"/>
        <w:autoSpaceDN w:val="0"/>
        <w:adjustRightInd w:val="0"/>
        <w:rPr>
          <w:bCs/>
          <w:iCs/>
          <w:color w:val="000000"/>
          <w:sz w:val="22"/>
          <w:szCs w:val="22"/>
          <w:lang w:val="en-US"/>
        </w:rPr>
      </w:pPr>
      <w:r w:rsidRPr="006D6C0D">
        <w:rPr>
          <w:bCs/>
          <w:iCs/>
          <w:color w:val="000000"/>
          <w:sz w:val="22"/>
          <w:szCs w:val="22"/>
          <w:lang w:val="en-US"/>
        </w:rPr>
        <w:t>A violation of the provisions of subsection (1) or (2) of this section shall be a felony. A violation of the</w:t>
      </w:r>
      <w:r w:rsidR="000273F2" w:rsidRPr="006D6C0D">
        <w:rPr>
          <w:bCs/>
          <w:iCs/>
          <w:color w:val="000000"/>
          <w:sz w:val="22"/>
          <w:szCs w:val="22"/>
          <w:lang w:val="en-US"/>
        </w:rPr>
        <w:t xml:space="preserve"> </w:t>
      </w:r>
      <w:r w:rsidRPr="006D6C0D">
        <w:rPr>
          <w:bCs/>
          <w:iCs/>
          <w:color w:val="000000"/>
          <w:sz w:val="22"/>
          <w:szCs w:val="22"/>
          <w:lang w:val="en-US"/>
        </w:rPr>
        <w:t>provision of subsection (3) of this section shall be a misdemeanor.</w:t>
      </w:r>
    </w:p>
    <w:p w:rsidR="003E112C" w:rsidRDefault="003E112C" w:rsidP="00FC052C">
      <w:pPr>
        <w:autoSpaceDE w:val="0"/>
        <w:autoSpaceDN w:val="0"/>
        <w:adjustRightInd w:val="0"/>
        <w:rPr>
          <w:bCs/>
          <w:iCs/>
          <w:color w:val="000000"/>
          <w:sz w:val="22"/>
          <w:szCs w:val="22"/>
          <w:lang w:val="en-US"/>
        </w:rPr>
      </w:pPr>
    </w:p>
    <w:p w:rsidR="00820DEB" w:rsidRDefault="00820DEB" w:rsidP="00FC052C">
      <w:pPr>
        <w:autoSpaceDE w:val="0"/>
        <w:autoSpaceDN w:val="0"/>
        <w:adjustRightInd w:val="0"/>
        <w:rPr>
          <w:bCs/>
          <w:iCs/>
          <w:color w:val="000000"/>
          <w:sz w:val="22"/>
          <w:szCs w:val="22"/>
          <w:lang w:val="en-US"/>
        </w:rPr>
      </w:pPr>
    </w:p>
    <w:p w:rsidR="00E70FD7" w:rsidRDefault="00E70FD7" w:rsidP="00E70FD7">
      <w:pPr>
        <w:autoSpaceDE w:val="0"/>
        <w:autoSpaceDN w:val="0"/>
        <w:adjustRightInd w:val="0"/>
        <w:jc w:val="center"/>
        <w:rPr>
          <w:b/>
          <w:bCs/>
          <w:iCs/>
          <w:color w:val="000000"/>
          <w:lang w:val="en-US"/>
        </w:rPr>
      </w:pPr>
      <w:r w:rsidRPr="00EA78BC">
        <w:rPr>
          <w:b/>
          <w:bCs/>
          <w:iCs/>
          <w:color w:val="000000"/>
          <w:lang w:val="en-US"/>
        </w:rPr>
        <w:t>PERSONAL ELECTRONIC DEVICES</w:t>
      </w:r>
    </w:p>
    <w:p w:rsidR="00E70FD7" w:rsidRDefault="00E70FD7" w:rsidP="00E70FD7">
      <w:pPr>
        <w:autoSpaceDE w:val="0"/>
        <w:autoSpaceDN w:val="0"/>
        <w:adjustRightInd w:val="0"/>
        <w:jc w:val="center"/>
        <w:rPr>
          <w:b/>
          <w:bCs/>
          <w:iCs/>
          <w:color w:val="000000"/>
          <w:lang w:val="en-US"/>
        </w:rPr>
      </w:pPr>
    </w:p>
    <w:p w:rsidR="00E70FD7" w:rsidRDefault="00E70FD7" w:rsidP="00E70FD7">
      <w:pPr>
        <w:autoSpaceDE w:val="0"/>
        <w:autoSpaceDN w:val="0"/>
        <w:adjustRightInd w:val="0"/>
        <w:rPr>
          <w:b/>
          <w:bCs/>
          <w:i/>
          <w:iCs/>
          <w:color w:val="000000"/>
          <w:sz w:val="22"/>
          <w:szCs w:val="22"/>
          <w:lang w:val="en-US"/>
        </w:rPr>
      </w:pPr>
      <w:r w:rsidRPr="00527687">
        <w:rPr>
          <w:b/>
          <w:bCs/>
          <w:i/>
          <w:iCs/>
          <w:color w:val="000000"/>
          <w:sz w:val="22"/>
          <w:szCs w:val="22"/>
          <w:lang w:val="en-US"/>
        </w:rPr>
        <w:t>Students</w:t>
      </w:r>
      <w:r w:rsidR="00527687" w:rsidRPr="00527687">
        <w:rPr>
          <w:b/>
          <w:bCs/>
          <w:i/>
          <w:iCs/>
          <w:color w:val="000000"/>
          <w:sz w:val="22"/>
          <w:szCs w:val="22"/>
          <w:lang w:val="en-US"/>
        </w:rPr>
        <w:t xml:space="preserve"> in grades K-8</w:t>
      </w:r>
      <w:r w:rsidRPr="00527687">
        <w:rPr>
          <w:b/>
          <w:bCs/>
          <w:i/>
          <w:iCs/>
          <w:color w:val="000000"/>
          <w:sz w:val="22"/>
          <w:szCs w:val="22"/>
          <w:lang w:val="en-US"/>
        </w:rPr>
        <w:t xml:space="preserve"> shall not use</w:t>
      </w:r>
      <w:r w:rsidR="00820DEB">
        <w:rPr>
          <w:b/>
          <w:bCs/>
          <w:i/>
          <w:iCs/>
          <w:color w:val="000000"/>
          <w:sz w:val="22"/>
          <w:szCs w:val="22"/>
          <w:lang w:val="en-US"/>
        </w:rPr>
        <w:t>,</w:t>
      </w:r>
      <w:r w:rsidRPr="00527687">
        <w:rPr>
          <w:b/>
          <w:bCs/>
          <w:i/>
          <w:iCs/>
          <w:color w:val="000000"/>
          <w:sz w:val="22"/>
          <w:szCs w:val="22"/>
          <w:lang w:val="en-US"/>
        </w:rPr>
        <w:t xml:space="preserve"> at any time during the school day, any personal electronic device</w:t>
      </w:r>
      <w:r w:rsidR="00527687" w:rsidRPr="00527687">
        <w:rPr>
          <w:b/>
          <w:bCs/>
          <w:i/>
          <w:iCs/>
          <w:color w:val="000000"/>
          <w:sz w:val="22"/>
          <w:szCs w:val="22"/>
          <w:lang w:val="en-US"/>
        </w:rPr>
        <w:t xml:space="preserve"> including a cell phone.</w:t>
      </w:r>
      <w:r w:rsidR="00527687">
        <w:rPr>
          <w:b/>
          <w:bCs/>
          <w:i/>
          <w:iCs/>
          <w:color w:val="000000"/>
          <w:sz w:val="22"/>
          <w:szCs w:val="22"/>
          <w:lang w:val="en-US"/>
        </w:rPr>
        <w:t xml:space="preserve"> </w:t>
      </w:r>
    </w:p>
    <w:p w:rsidR="005536C8" w:rsidRDefault="005536C8" w:rsidP="00E70FD7">
      <w:pPr>
        <w:autoSpaceDE w:val="0"/>
        <w:autoSpaceDN w:val="0"/>
        <w:adjustRightInd w:val="0"/>
        <w:rPr>
          <w:bCs/>
          <w:iCs/>
          <w:color w:val="000000"/>
          <w:sz w:val="22"/>
          <w:szCs w:val="22"/>
          <w:lang w:val="en-US"/>
        </w:rPr>
      </w:pPr>
    </w:p>
    <w:p w:rsidR="00141A89" w:rsidRDefault="00E70FD7" w:rsidP="00E70FD7">
      <w:pPr>
        <w:autoSpaceDE w:val="0"/>
        <w:autoSpaceDN w:val="0"/>
        <w:adjustRightInd w:val="0"/>
        <w:rPr>
          <w:bCs/>
          <w:iCs/>
          <w:color w:val="000000"/>
          <w:sz w:val="22"/>
          <w:szCs w:val="22"/>
          <w:lang w:val="en-US"/>
        </w:rPr>
      </w:pPr>
      <w:r>
        <w:rPr>
          <w:bCs/>
          <w:iCs/>
          <w:color w:val="000000"/>
          <w:sz w:val="22"/>
          <w:szCs w:val="22"/>
          <w:lang w:val="en-US"/>
        </w:rPr>
        <w:lastRenderedPageBreak/>
        <w:t>Students who have an extenuating or special circumstance, such as, but not limited to, personal or family health related situations, may, upon the parent(s)/guardian(s)request, or r</w:t>
      </w:r>
      <w:r w:rsidR="004E2DB8">
        <w:rPr>
          <w:bCs/>
          <w:iCs/>
          <w:color w:val="000000"/>
          <w:sz w:val="22"/>
          <w:szCs w:val="22"/>
          <w:lang w:val="en-US"/>
        </w:rPr>
        <w:t>equest of the student,</w:t>
      </w:r>
      <w:r>
        <w:rPr>
          <w:bCs/>
          <w:iCs/>
          <w:color w:val="000000"/>
          <w:sz w:val="22"/>
          <w:szCs w:val="22"/>
          <w:lang w:val="en-US"/>
        </w:rPr>
        <w:t xml:space="preserve"> if over eighteen years of </w:t>
      </w:r>
    </w:p>
    <w:p w:rsidR="00E70FD7" w:rsidRDefault="00E70FD7" w:rsidP="00E70FD7">
      <w:pPr>
        <w:autoSpaceDE w:val="0"/>
        <w:autoSpaceDN w:val="0"/>
        <w:adjustRightInd w:val="0"/>
        <w:rPr>
          <w:bCs/>
          <w:iCs/>
          <w:color w:val="000000"/>
          <w:sz w:val="22"/>
          <w:szCs w:val="22"/>
          <w:lang w:val="en-US"/>
        </w:rPr>
      </w:pPr>
      <w:r>
        <w:rPr>
          <w:bCs/>
          <w:iCs/>
          <w:color w:val="000000"/>
          <w:sz w:val="22"/>
          <w:szCs w:val="22"/>
          <w:lang w:val="en-US"/>
        </w:rPr>
        <w:t xml:space="preserve">age, be in possession of a cellular phone, pager/beeper, or other emergency electronic device.  Except for situations involving bona fide health or safety </w:t>
      </w:r>
      <w:r w:rsidR="00702155">
        <w:rPr>
          <w:bCs/>
          <w:iCs/>
          <w:color w:val="000000"/>
          <w:sz w:val="22"/>
          <w:szCs w:val="22"/>
          <w:lang w:val="en-US"/>
        </w:rPr>
        <w:t>emergency, these electronic devices are not to be used during clas</w:t>
      </w:r>
      <w:r w:rsidR="00527687">
        <w:rPr>
          <w:bCs/>
          <w:iCs/>
          <w:color w:val="000000"/>
          <w:sz w:val="22"/>
          <w:szCs w:val="22"/>
          <w:lang w:val="en-US"/>
        </w:rPr>
        <w:t>s or instructional time</w:t>
      </w:r>
      <w:r w:rsidR="00702155">
        <w:rPr>
          <w:bCs/>
          <w:iCs/>
          <w:color w:val="000000"/>
          <w:sz w:val="22"/>
          <w:szCs w:val="22"/>
          <w:lang w:val="en-US"/>
        </w:rPr>
        <w:t>.</w:t>
      </w:r>
    </w:p>
    <w:p w:rsidR="00702155" w:rsidRDefault="00702155" w:rsidP="00E70FD7">
      <w:pPr>
        <w:autoSpaceDE w:val="0"/>
        <w:autoSpaceDN w:val="0"/>
        <w:adjustRightInd w:val="0"/>
        <w:rPr>
          <w:bCs/>
          <w:iCs/>
          <w:color w:val="000000"/>
          <w:sz w:val="22"/>
          <w:szCs w:val="22"/>
          <w:lang w:val="en-US"/>
        </w:rPr>
      </w:pPr>
    </w:p>
    <w:p w:rsidR="00702155" w:rsidRDefault="00702155" w:rsidP="00E70FD7">
      <w:pPr>
        <w:autoSpaceDE w:val="0"/>
        <w:autoSpaceDN w:val="0"/>
        <w:adjustRightInd w:val="0"/>
        <w:rPr>
          <w:bCs/>
          <w:iCs/>
          <w:color w:val="000000"/>
          <w:sz w:val="22"/>
          <w:szCs w:val="22"/>
          <w:lang w:val="en-US"/>
        </w:rPr>
      </w:pPr>
      <w:r>
        <w:rPr>
          <w:bCs/>
          <w:iCs/>
          <w:color w:val="000000"/>
          <w:sz w:val="22"/>
          <w:szCs w:val="22"/>
          <w:lang w:val="en-US"/>
        </w:rPr>
        <w:t>Students found to be using an electronic device in any way to send or receive personal messages, data, or information that would contribute to or constitutes cheating on tests</w:t>
      </w:r>
      <w:r w:rsidR="00527687">
        <w:rPr>
          <w:bCs/>
          <w:iCs/>
          <w:color w:val="000000"/>
          <w:sz w:val="22"/>
          <w:szCs w:val="22"/>
          <w:lang w:val="en-US"/>
        </w:rPr>
        <w:t xml:space="preserve"> or examinations shall be subjec</w:t>
      </w:r>
      <w:r>
        <w:rPr>
          <w:bCs/>
          <w:iCs/>
          <w:color w:val="000000"/>
          <w:sz w:val="22"/>
          <w:szCs w:val="22"/>
          <w:lang w:val="en-US"/>
        </w:rPr>
        <w:t xml:space="preserve">t to discipline and the device shall be confiscated and not returned until a parent </w:t>
      </w:r>
      <w:r w:rsidR="00EA78BC">
        <w:rPr>
          <w:bCs/>
          <w:iCs/>
          <w:color w:val="000000"/>
          <w:sz w:val="22"/>
          <w:szCs w:val="22"/>
          <w:lang w:val="en-US"/>
        </w:rPr>
        <w:t xml:space="preserve">phone call or </w:t>
      </w:r>
      <w:r>
        <w:rPr>
          <w:bCs/>
          <w:iCs/>
          <w:color w:val="000000"/>
          <w:sz w:val="22"/>
          <w:szCs w:val="22"/>
          <w:lang w:val="en-US"/>
        </w:rPr>
        <w:t>conference has been held.</w:t>
      </w:r>
    </w:p>
    <w:p w:rsidR="00702155" w:rsidRDefault="00702155" w:rsidP="00E70FD7">
      <w:pPr>
        <w:autoSpaceDE w:val="0"/>
        <w:autoSpaceDN w:val="0"/>
        <w:adjustRightInd w:val="0"/>
        <w:rPr>
          <w:bCs/>
          <w:iCs/>
          <w:color w:val="000000"/>
          <w:sz w:val="22"/>
          <w:szCs w:val="22"/>
          <w:lang w:val="en-US"/>
        </w:rPr>
      </w:pPr>
    </w:p>
    <w:p w:rsidR="00702155" w:rsidRDefault="00702155" w:rsidP="00E70FD7">
      <w:pPr>
        <w:autoSpaceDE w:val="0"/>
        <w:autoSpaceDN w:val="0"/>
        <w:adjustRightInd w:val="0"/>
        <w:rPr>
          <w:bCs/>
          <w:iCs/>
          <w:color w:val="000000"/>
          <w:sz w:val="22"/>
          <w:szCs w:val="22"/>
          <w:lang w:val="en-US"/>
        </w:rPr>
      </w:pPr>
      <w:r>
        <w:rPr>
          <w:bCs/>
          <w:iCs/>
          <w:color w:val="000000"/>
          <w:sz w:val="22"/>
          <w:szCs w:val="22"/>
          <w:lang w:val="en-US"/>
        </w:rPr>
        <w:t>Students who violate the provisions of these rules are subject to disciplinary action including the confiscation of the device pending parent(s)/guardian(s) conference, detention, suspension, and explusion.  Where apprioate, police authorities may be contacted.</w:t>
      </w:r>
    </w:p>
    <w:p w:rsidR="00702155" w:rsidRDefault="00702155" w:rsidP="00E70FD7">
      <w:pPr>
        <w:autoSpaceDE w:val="0"/>
        <w:autoSpaceDN w:val="0"/>
        <w:adjustRightInd w:val="0"/>
        <w:rPr>
          <w:bCs/>
          <w:iCs/>
          <w:color w:val="000000"/>
          <w:sz w:val="22"/>
          <w:szCs w:val="22"/>
          <w:lang w:val="en-US"/>
        </w:rPr>
      </w:pPr>
    </w:p>
    <w:p w:rsidR="00820DEB" w:rsidRDefault="00820DEB" w:rsidP="00E70FD7">
      <w:pPr>
        <w:autoSpaceDE w:val="0"/>
        <w:autoSpaceDN w:val="0"/>
        <w:adjustRightInd w:val="0"/>
        <w:rPr>
          <w:bCs/>
          <w:iCs/>
          <w:color w:val="000000"/>
          <w:sz w:val="22"/>
          <w:szCs w:val="22"/>
          <w:lang w:val="en-US"/>
        </w:rPr>
      </w:pPr>
    </w:p>
    <w:p w:rsidR="00702155" w:rsidRDefault="00702155" w:rsidP="00702155">
      <w:pPr>
        <w:autoSpaceDE w:val="0"/>
        <w:autoSpaceDN w:val="0"/>
        <w:adjustRightInd w:val="0"/>
        <w:jc w:val="center"/>
        <w:rPr>
          <w:b/>
          <w:bCs/>
          <w:iCs/>
          <w:color w:val="000000"/>
          <w:lang w:val="en-US"/>
        </w:rPr>
      </w:pPr>
      <w:r w:rsidRPr="00EA78BC">
        <w:rPr>
          <w:b/>
          <w:bCs/>
          <w:iCs/>
          <w:color w:val="000000"/>
          <w:lang w:val="en-US"/>
        </w:rPr>
        <w:t>PERSONALLY OWNED COMPUTER USE POLICY</w:t>
      </w:r>
    </w:p>
    <w:p w:rsidR="00702155" w:rsidRDefault="00702155" w:rsidP="00702155">
      <w:pPr>
        <w:autoSpaceDE w:val="0"/>
        <w:autoSpaceDN w:val="0"/>
        <w:adjustRightInd w:val="0"/>
        <w:jc w:val="center"/>
        <w:rPr>
          <w:b/>
          <w:bCs/>
          <w:iCs/>
          <w:color w:val="000000"/>
          <w:lang w:val="en-US"/>
        </w:rPr>
      </w:pPr>
    </w:p>
    <w:p w:rsidR="00702155" w:rsidRDefault="00702155" w:rsidP="00702155">
      <w:pPr>
        <w:autoSpaceDE w:val="0"/>
        <w:autoSpaceDN w:val="0"/>
        <w:adjustRightInd w:val="0"/>
        <w:rPr>
          <w:bCs/>
          <w:iCs/>
          <w:color w:val="000000"/>
          <w:sz w:val="22"/>
          <w:szCs w:val="22"/>
          <w:lang w:val="en-US"/>
        </w:rPr>
      </w:pPr>
      <w:r>
        <w:rPr>
          <w:bCs/>
          <w:iCs/>
          <w:color w:val="000000"/>
          <w:sz w:val="22"/>
          <w:szCs w:val="22"/>
          <w:lang w:val="en-US"/>
        </w:rPr>
        <w:t>Use of personally owned computers, laptops, tablets at North Star Charter School is considered a privelage, not a right.  All electronics at North Star will be used</w:t>
      </w:r>
      <w:r w:rsidR="00820DEB">
        <w:rPr>
          <w:bCs/>
          <w:iCs/>
          <w:color w:val="000000"/>
          <w:sz w:val="22"/>
          <w:szCs w:val="22"/>
          <w:lang w:val="en-US"/>
        </w:rPr>
        <w:t xml:space="preserve"> for school related work only, w</w:t>
      </w:r>
      <w:r>
        <w:rPr>
          <w:bCs/>
          <w:iCs/>
          <w:color w:val="000000"/>
          <w:sz w:val="22"/>
          <w:szCs w:val="22"/>
          <w:lang w:val="en-US"/>
        </w:rPr>
        <w:t>he</w:t>
      </w:r>
      <w:r w:rsidR="00820DEB">
        <w:rPr>
          <w:bCs/>
          <w:iCs/>
          <w:color w:val="000000"/>
          <w:sz w:val="22"/>
          <w:szCs w:val="22"/>
          <w:lang w:val="en-US"/>
        </w:rPr>
        <w:t>th</w:t>
      </w:r>
      <w:r>
        <w:rPr>
          <w:bCs/>
          <w:iCs/>
          <w:color w:val="000000"/>
          <w:sz w:val="22"/>
          <w:szCs w:val="22"/>
          <w:lang w:val="en-US"/>
        </w:rPr>
        <w:t>er they are lab/classroom computers provided by the school or personally owned devices brought from home.</w:t>
      </w:r>
    </w:p>
    <w:p w:rsidR="00702155" w:rsidRDefault="00702155" w:rsidP="00702155">
      <w:pPr>
        <w:autoSpaceDE w:val="0"/>
        <w:autoSpaceDN w:val="0"/>
        <w:adjustRightInd w:val="0"/>
        <w:rPr>
          <w:bCs/>
          <w:iCs/>
          <w:color w:val="000000"/>
          <w:sz w:val="22"/>
          <w:szCs w:val="22"/>
          <w:lang w:val="en-US"/>
        </w:rPr>
      </w:pPr>
    </w:p>
    <w:p w:rsidR="003034BA" w:rsidRDefault="003034BA" w:rsidP="00702155">
      <w:pPr>
        <w:numPr>
          <w:ilvl w:val="0"/>
          <w:numId w:val="24"/>
        </w:numPr>
        <w:autoSpaceDE w:val="0"/>
        <w:autoSpaceDN w:val="0"/>
        <w:adjustRightInd w:val="0"/>
        <w:rPr>
          <w:bCs/>
          <w:iCs/>
          <w:color w:val="000000"/>
          <w:sz w:val="22"/>
          <w:szCs w:val="22"/>
          <w:lang w:val="en-US"/>
        </w:rPr>
      </w:pPr>
      <w:r>
        <w:rPr>
          <w:bCs/>
          <w:iCs/>
          <w:color w:val="000000"/>
          <w:sz w:val="22"/>
          <w:szCs w:val="22"/>
          <w:lang w:val="en-US"/>
        </w:rPr>
        <w:t>All rules that apply to school</w:t>
      </w:r>
      <w:r w:rsidR="00820DEB">
        <w:rPr>
          <w:bCs/>
          <w:iCs/>
          <w:color w:val="000000"/>
          <w:sz w:val="22"/>
          <w:szCs w:val="22"/>
          <w:lang w:val="en-US"/>
        </w:rPr>
        <w:t xml:space="preserve"> computers and their usage</w:t>
      </w:r>
      <w:r w:rsidR="005536C8">
        <w:rPr>
          <w:bCs/>
          <w:iCs/>
          <w:color w:val="000000"/>
          <w:sz w:val="22"/>
          <w:szCs w:val="22"/>
          <w:lang w:val="en-US"/>
        </w:rPr>
        <w:t xml:space="preserve"> also</w:t>
      </w:r>
      <w:r>
        <w:rPr>
          <w:bCs/>
          <w:iCs/>
          <w:color w:val="000000"/>
          <w:sz w:val="22"/>
          <w:szCs w:val="22"/>
          <w:lang w:val="en-US"/>
        </w:rPr>
        <w:t xml:space="preserve"> apply to personal computers/laptops that a student may bring to school.</w:t>
      </w:r>
    </w:p>
    <w:p w:rsidR="003034BA" w:rsidRDefault="003034BA" w:rsidP="00702155">
      <w:pPr>
        <w:numPr>
          <w:ilvl w:val="0"/>
          <w:numId w:val="24"/>
        </w:numPr>
        <w:autoSpaceDE w:val="0"/>
        <w:autoSpaceDN w:val="0"/>
        <w:adjustRightInd w:val="0"/>
        <w:rPr>
          <w:bCs/>
          <w:iCs/>
          <w:color w:val="000000"/>
          <w:sz w:val="22"/>
          <w:szCs w:val="22"/>
          <w:lang w:val="en-US"/>
        </w:rPr>
      </w:pPr>
      <w:r>
        <w:rPr>
          <w:bCs/>
          <w:iCs/>
          <w:color w:val="000000"/>
          <w:sz w:val="22"/>
          <w:szCs w:val="22"/>
          <w:lang w:val="en-US"/>
        </w:rPr>
        <w:t>Personal computers/laptops may be used in class only with the teacher’s permission.</w:t>
      </w:r>
    </w:p>
    <w:p w:rsidR="003034BA" w:rsidRDefault="003034BA" w:rsidP="00702155">
      <w:pPr>
        <w:numPr>
          <w:ilvl w:val="0"/>
          <w:numId w:val="24"/>
        </w:numPr>
        <w:autoSpaceDE w:val="0"/>
        <w:autoSpaceDN w:val="0"/>
        <w:adjustRightInd w:val="0"/>
        <w:rPr>
          <w:bCs/>
          <w:iCs/>
          <w:color w:val="000000"/>
          <w:sz w:val="22"/>
          <w:szCs w:val="22"/>
          <w:lang w:val="en-US"/>
        </w:rPr>
      </w:pPr>
      <w:r>
        <w:rPr>
          <w:bCs/>
          <w:iCs/>
          <w:color w:val="000000"/>
          <w:sz w:val="22"/>
          <w:szCs w:val="22"/>
          <w:lang w:val="en-US"/>
        </w:rPr>
        <w:t>The teacher may, at any time, for any reason, have the students turn off personal computer/laptops and disallow them in the classroom.</w:t>
      </w:r>
    </w:p>
    <w:p w:rsidR="003034BA" w:rsidRDefault="003034BA" w:rsidP="00702155">
      <w:pPr>
        <w:numPr>
          <w:ilvl w:val="0"/>
          <w:numId w:val="24"/>
        </w:numPr>
        <w:autoSpaceDE w:val="0"/>
        <w:autoSpaceDN w:val="0"/>
        <w:adjustRightInd w:val="0"/>
        <w:rPr>
          <w:bCs/>
          <w:iCs/>
          <w:color w:val="000000"/>
          <w:sz w:val="22"/>
          <w:szCs w:val="22"/>
          <w:lang w:val="en-US"/>
        </w:rPr>
      </w:pPr>
      <w:r>
        <w:rPr>
          <w:bCs/>
          <w:iCs/>
          <w:color w:val="000000"/>
          <w:sz w:val="22"/>
          <w:szCs w:val="22"/>
          <w:lang w:val="en-US"/>
        </w:rPr>
        <w:t>North Star Staff will NOT be responsible for providing tech support</w:t>
      </w:r>
      <w:r w:rsidR="00EA78BC">
        <w:rPr>
          <w:bCs/>
          <w:iCs/>
          <w:color w:val="000000"/>
          <w:sz w:val="22"/>
          <w:szCs w:val="22"/>
          <w:lang w:val="en-US"/>
        </w:rPr>
        <w:t xml:space="preserve"> </w:t>
      </w:r>
      <w:r>
        <w:rPr>
          <w:bCs/>
          <w:iCs/>
          <w:color w:val="000000"/>
          <w:sz w:val="22"/>
          <w:szCs w:val="22"/>
          <w:lang w:val="en-US"/>
        </w:rPr>
        <w:t>for personal computers/laptops.</w:t>
      </w:r>
    </w:p>
    <w:p w:rsidR="003034BA" w:rsidRDefault="003034BA" w:rsidP="00702155">
      <w:pPr>
        <w:numPr>
          <w:ilvl w:val="0"/>
          <w:numId w:val="24"/>
        </w:numPr>
        <w:autoSpaceDE w:val="0"/>
        <w:autoSpaceDN w:val="0"/>
        <w:adjustRightInd w:val="0"/>
        <w:rPr>
          <w:bCs/>
          <w:iCs/>
          <w:color w:val="000000"/>
          <w:sz w:val="22"/>
          <w:szCs w:val="22"/>
          <w:lang w:val="en-US"/>
        </w:rPr>
      </w:pPr>
      <w:r>
        <w:rPr>
          <w:bCs/>
          <w:iCs/>
          <w:color w:val="000000"/>
          <w:sz w:val="22"/>
          <w:szCs w:val="22"/>
          <w:lang w:val="en-US"/>
        </w:rPr>
        <w:t>North Star Charter School will NOT be held responsible for any damage, loss or theft of any personal/laptop computer</w:t>
      </w:r>
      <w:r w:rsidR="00820DEB">
        <w:rPr>
          <w:bCs/>
          <w:iCs/>
          <w:color w:val="000000"/>
          <w:sz w:val="22"/>
          <w:szCs w:val="22"/>
          <w:lang w:val="en-US"/>
        </w:rPr>
        <w:t xml:space="preserve">.  It is brought to school at the </w:t>
      </w:r>
      <w:r>
        <w:rPr>
          <w:bCs/>
          <w:iCs/>
          <w:color w:val="000000"/>
          <w:sz w:val="22"/>
          <w:szCs w:val="22"/>
          <w:lang w:val="en-US"/>
        </w:rPr>
        <w:t>student’s own risk.</w:t>
      </w:r>
    </w:p>
    <w:p w:rsidR="003034BA" w:rsidRDefault="003034BA" w:rsidP="00702155">
      <w:pPr>
        <w:numPr>
          <w:ilvl w:val="0"/>
          <w:numId w:val="24"/>
        </w:numPr>
        <w:autoSpaceDE w:val="0"/>
        <w:autoSpaceDN w:val="0"/>
        <w:adjustRightInd w:val="0"/>
        <w:rPr>
          <w:bCs/>
          <w:iCs/>
          <w:color w:val="000000"/>
          <w:sz w:val="22"/>
          <w:szCs w:val="22"/>
          <w:lang w:val="en-US"/>
        </w:rPr>
      </w:pPr>
      <w:r>
        <w:rPr>
          <w:bCs/>
          <w:iCs/>
          <w:color w:val="000000"/>
          <w:sz w:val="22"/>
          <w:szCs w:val="22"/>
          <w:lang w:val="en-US"/>
        </w:rPr>
        <w:t>If a student fails to follow the directives of a teacher, the personal computer/laptop will be sent to the adminstrator’s office</w:t>
      </w:r>
      <w:r w:rsidR="006E4AAC">
        <w:rPr>
          <w:bCs/>
          <w:iCs/>
          <w:color w:val="000000"/>
          <w:sz w:val="22"/>
          <w:szCs w:val="22"/>
          <w:lang w:val="en-US"/>
        </w:rPr>
        <w:t xml:space="preserve"> and held there until the end of the school day, at which time the student may take the computer home.</w:t>
      </w:r>
    </w:p>
    <w:p w:rsidR="006E4AAC" w:rsidRDefault="006E4AAC" w:rsidP="00702155">
      <w:pPr>
        <w:numPr>
          <w:ilvl w:val="0"/>
          <w:numId w:val="24"/>
        </w:numPr>
        <w:autoSpaceDE w:val="0"/>
        <w:autoSpaceDN w:val="0"/>
        <w:adjustRightInd w:val="0"/>
        <w:rPr>
          <w:bCs/>
          <w:iCs/>
          <w:color w:val="000000"/>
          <w:sz w:val="22"/>
          <w:szCs w:val="22"/>
          <w:lang w:val="en-US"/>
        </w:rPr>
      </w:pPr>
      <w:r>
        <w:rPr>
          <w:bCs/>
          <w:iCs/>
          <w:color w:val="000000"/>
          <w:sz w:val="22"/>
          <w:szCs w:val="22"/>
          <w:lang w:val="en-US"/>
        </w:rPr>
        <w:t>Any use of a computer for criminal behavior including:  threats, obscenity, bullying, harassment or fraud will be reported to the proper authorities.</w:t>
      </w:r>
    </w:p>
    <w:p w:rsidR="006E4AAC" w:rsidRDefault="006E4AAC" w:rsidP="00702155">
      <w:pPr>
        <w:numPr>
          <w:ilvl w:val="0"/>
          <w:numId w:val="24"/>
        </w:numPr>
        <w:autoSpaceDE w:val="0"/>
        <w:autoSpaceDN w:val="0"/>
        <w:adjustRightInd w:val="0"/>
        <w:rPr>
          <w:bCs/>
          <w:iCs/>
          <w:color w:val="000000"/>
          <w:sz w:val="22"/>
          <w:szCs w:val="22"/>
          <w:lang w:val="en-US"/>
        </w:rPr>
      </w:pPr>
      <w:r>
        <w:rPr>
          <w:bCs/>
          <w:iCs/>
          <w:color w:val="000000"/>
          <w:sz w:val="22"/>
          <w:szCs w:val="22"/>
          <w:lang w:val="en-US"/>
        </w:rPr>
        <w:t>Any attempt to circumvent school policies using a personal computer will result in loss of use of a personal computer/laptop at school.</w:t>
      </w:r>
    </w:p>
    <w:p w:rsidR="006E4AAC" w:rsidRPr="00702155" w:rsidRDefault="006E4AAC" w:rsidP="00702155">
      <w:pPr>
        <w:numPr>
          <w:ilvl w:val="0"/>
          <w:numId w:val="24"/>
        </w:numPr>
        <w:autoSpaceDE w:val="0"/>
        <w:autoSpaceDN w:val="0"/>
        <w:adjustRightInd w:val="0"/>
        <w:rPr>
          <w:bCs/>
          <w:iCs/>
          <w:color w:val="000000"/>
          <w:sz w:val="22"/>
          <w:szCs w:val="22"/>
          <w:lang w:val="en-US"/>
        </w:rPr>
      </w:pPr>
      <w:r>
        <w:rPr>
          <w:bCs/>
          <w:iCs/>
          <w:color w:val="000000"/>
          <w:sz w:val="22"/>
          <w:szCs w:val="22"/>
          <w:lang w:val="en-US"/>
        </w:rPr>
        <w:t>Any violation of these terms will result in loss of the privilege of using a personl computer/laptop for a time specified by the Adminstrator.</w:t>
      </w:r>
    </w:p>
    <w:p w:rsidR="003E112C" w:rsidRDefault="003E112C" w:rsidP="003E112C">
      <w:pPr>
        <w:autoSpaceDE w:val="0"/>
        <w:autoSpaceDN w:val="0"/>
        <w:adjustRightInd w:val="0"/>
        <w:jc w:val="center"/>
        <w:rPr>
          <w:b/>
          <w:bCs/>
          <w:iCs/>
          <w:color w:val="000000"/>
          <w:sz w:val="22"/>
          <w:szCs w:val="22"/>
          <w:lang w:val="en-US"/>
        </w:rPr>
      </w:pPr>
    </w:p>
    <w:p w:rsidR="00820DEB" w:rsidRDefault="00820DEB" w:rsidP="0000437A">
      <w:pPr>
        <w:autoSpaceDE w:val="0"/>
        <w:autoSpaceDN w:val="0"/>
        <w:adjustRightInd w:val="0"/>
        <w:rPr>
          <w:b/>
          <w:bCs/>
          <w:iCs/>
          <w:color w:val="000000"/>
          <w:sz w:val="22"/>
          <w:szCs w:val="22"/>
          <w:lang w:val="en-US"/>
        </w:rPr>
      </w:pPr>
    </w:p>
    <w:p w:rsidR="00A226D8" w:rsidRDefault="00A226D8" w:rsidP="00B37DCA">
      <w:pPr>
        <w:autoSpaceDE w:val="0"/>
        <w:autoSpaceDN w:val="0"/>
        <w:adjustRightInd w:val="0"/>
        <w:rPr>
          <w:b/>
          <w:bCs/>
          <w:iCs/>
          <w:color w:val="000000"/>
          <w:sz w:val="22"/>
          <w:szCs w:val="22"/>
          <w:lang w:val="en-US"/>
        </w:rPr>
      </w:pPr>
    </w:p>
    <w:p w:rsidR="003E112C" w:rsidRDefault="003E112C" w:rsidP="003E112C">
      <w:pPr>
        <w:autoSpaceDE w:val="0"/>
        <w:autoSpaceDN w:val="0"/>
        <w:adjustRightInd w:val="0"/>
        <w:jc w:val="center"/>
        <w:rPr>
          <w:b/>
          <w:bCs/>
          <w:iCs/>
          <w:color w:val="000000"/>
          <w:sz w:val="22"/>
          <w:szCs w:val="22"/>
          <w:lang w:val="en-US"/>
        </w:rPr>
      </w:pPr>
      <w:r w:rsidRPr="00E82424">
        <w:rPr>
          <w:b/>
          <w:bCs/>
          <w:iCs/>
          <w:color w:val="000000"/>
          <w:sz w:val="22"/>
          <w:szCs w:val="22"/>
          <w:lang w:val="en-US"/>
        </w:rPr>
        <w:t>LIBRARY</w:t>
      </w:r>
    </w:p>
    <w:p w:rsidR="003E112C" w:rsidRPr="003E112C" w:rsidRDefault="003E112C" w:rsidP="003E112C">
      <w:pPr>
        <w:autoSpaceDE w:val="0"/>
        <w:autoSpaceDN w:val="0"/>
        <w:adjustRightInd w:val="0"/>
        <w:rPr>
          <w:b/>
          <w:bCs/>
          <w:iCs/>
          <w:color w:val="000000"/>
          <w:sz w:val="22"/>
          <w:szCs w:val="22"/>
          <w:lang w:val="en-US"/>
        </w:rPr>
      </w:pPr>
    </w:p>
    <w:p w:rsidR="003E112C" w:rsidRPr="00AD419D" w:rsidRDefault="00D56DD3" w:rsidP="003E112C">
      <w:pPr>
        <w:rPr>
          <w:sz w:val="22"/>
          <w:szCs w:val="22"/>
        </w:rPr>
      </w:pPr>
      <w:r w:rsidRPr="00AD419D">
        <w:rPr>
          <w:b/>
          <w:sz w:val="22"/>
          <w:szCs w:val="22"/>
        </w:rPr>
        <w:t>Hours:</w:t>
      </w:r>
      <w:r w:rsidRPr="00AD419D">
        <w:rPr>
          <w:sz w:val="22"/>
          <w:szCs w:val="22"/>
        </w:rPr>
        <w:t xml:space="preserve">  </w:t>
      </w:r>
      <w:r w:rsidR="003E112C" w:rsidRPr="00AD419D">
        <w:rPr>
          <w:sz w:val="22"/>
          <w:szCs w:val="22"/>
        </w:rPr>
        <w:t>The library is open from 9:15 to 3:45 on school days. K-3 students are allowed to check out 1 book at</w:t>
      </w:r>
      <w:r w:rsidR="005536C8" w:rsidRPr="00AD419D">
        <w:rPr>
          <w:sz w:val="22"/>
          <w:szCs w:val="22"/>
        </w:rPr>
        <w:t xml:space="preserve"> a time. Students in grades 4-5</w:t>
      </w:r>
      <w:r w:rsidR="003E112C" w:rsidRPr="00AD419D">
        <w:rPr>
          <w:sz w:val="22"/>
          <w:szCs w:val="22"/>
        </w:rPr>
        <w:t xml:space="preserve"> are allowed to check out 2 books at a time.</w:t>
      </w:r>
      <w:r w:rsidR="005536C8" w:rsidRPr="00AD419D">
        <w:rPr>
          <w:sz w:val="22"/>
          <w:szCs w:val="22"/>
        </w:rPr>
        <w:t xml:space="preserve">  Middle School students may</w:t>
      </w:r>
      <w:r w:rsidR="00820DEB" w:rsidRPr="00AD419D">
        <w:rPr>
          <w:sz w:val="22"/>
          <w:szCs w:val="22"/>
        </w:rPr>
        <w:t xml:space="preserve"> check out books from classroom </w:t>
      </w:r>
      <w:r w:rsidR="005536C8" w:rsidRPr="00AD419D">
        <w:rPr>
          <w:sz w:val="22"/>
          <w:szCs w:val="22"/>
        </w:rPr>
        <w:t>teachers who maintain their own library.</w:t>
      </w:r>
      <w:r w:rsidR="003E112C" w:rsidRPr="00AD419D">
        <w:rPr>
          <w:sz w:val="22"/>
          <w:szCs w:val="22"/>
        </w:rPr>
        <w:t xml:space="preserve"> Materials are renewable if not reserved by another student. </w:t>
      </w:r>
    </w:p>
    <w:p w:rsidR="003E112C" w:rsidRPr="00AD419D" w:rsidRDefault="003E112C" w:rsidP="003E112C">
      <w:pPr>
        <w:rPr>
          <w:sz w:val="22"/>
          <w:szCs w:val="22"/>
        </w:rPr>
      </w:pPr>
    </w:p>
    <w:p w:rsidR="00141A89" w:rsidRPr="0000437A" w:rsidRDefault="00D56DD3" w:rsidP="003E112C">
      <w:pPr>
        <w:rPr>
          <w:sz w:val="22"/>
          <w:szCs w:val="22"/>
        </w:rPr>
      </w:pPr>
      <w:r w:rsidRPr="00AD419D">
        <w:rPr>
          <w:b/>
          <w:sz w:val="22"/>
          <w:szCs w:val="22"/>
        </w:rPr>
        <w:t>Care and Fees</w:t>
      </w:r>
      <w:r w:rsidRPr="00AD419D">
        <w:rPr>
          <w:sz w:val="22"/>
          <w:szCs w:val="22"/>
        </w:rPr>
        <w:t xml:space="preserve">:  </w:t>
      </w:r>
      <w:r w:rsidR="003E112C" w:rsidRPr="00AD419D">
        <w:rPr>
          <w:sz w:val="22"/>
          <w:szCs w:val="22"/>
        </w:rPr>
        <w:t>It is extremely important that the parent, teacher, student, and librarian work together to teach students respect for books and their content. Here are a few guidelines to keep in mind when handling a book:</w:t>
      </w:r>
    </w:p>
    <w:p w:rsidR="003E112C" w:rsidRPr="00AD419D" w:rsidRDefault="003E112C" w:rsidP="00702155">
      <w:pPr>
        <w:numPr>
          <w:ilvl w:val="0"/>
          <w:numId w:val="18"/>
        </w:numPr>
        <w:rPr>
          <w:sz w:val="22"/>
          <w:szCs w:val="22"/>
        </w:rPr>
      </w:pPr>
      <w:r w:rsidRPr="00AD419D">
        <w:rPr>
          <w:sz w:val="22"/>
          <w:szCs w:val="22"/>
        </w:rPr>
        <w:lastRenderedPageBreak/>
        <w:t>Carefully turn the bottom or top corner of pages one at a time to avoid accidental tears. If you do happen to tear a page, please bring it to the librarian to fix with special book tape.</w:t>
      </w:r>
    </w:p>
    <w:p w:rsidR="003E112C" w:rsidRPr="00AD419D" w:rsidRDefault="003E112C" w:rsidP="00702155">
      <w:pPr>
        <w:numPr>
          <w:ilvl w:val="0"/>
          <w:numId w:val="18"/>
        </w:numPr>
        <w:rPr>
          <w:sz w:val="22"/>
          <w:szCs w:val="22"/>
        </w:rPr>
      </w:pPr>
      <w:r w:rsidRPr="00AD419D">
        <w:rPr>
          <w:sz w:val="22"/>
          <w:szCs w:val="22"/>
        </w:rPr>
        <w:t>Use a</w:t>
      </w:r>
      <w:r w:rsidRPr="00AD419D">
        <w:rPr>
          <w:b/>
          <w:sz w:val="22"/>
          <w:szCs w:val="22"/>
          <w:u w:val="single"/>
        </w:rPr>
        <w:t xml:space="preserve"> paper</w:t>
      </w:r>
      <w:r w:rsidRPr="00AD419D">
        <w:rPr>
          <w:sz w:val="22"/>
          <w:szCs w:val="22"/>
        </w:rPr>
        <w:t xml:space="preserve"> bookmark instead of turning down page corners to remember where you stopped reading.</w:t>
      </w:r>
    </w:p>
    <w:p w:rsidR="003E112C" w:rsidRPr="00AD419D" w:rsidRDefault="003E112C" w:rsidP="00702155">
      <w:pPr>
        <w:numPr>
          <w:ilvl w:val="0"/>
          <w:numId w:val="18"/>
        </w:numPr>
        <w:rPr>
          <w:sz w:val="22"/>
          <w:szCs w:val="22"/>
        </w:rPr>
      </w:pPr>
      <w:r w:rsidRPr="00AD419D">
        <w:rPr>
          <w:sz w:val="22"/>
          <w:szCs w:val="22"/>
        </w:rPr>
        <w:t>Avoid using pencils, crayons, glue, or pens anywhere near books.</w:t>
      </w:r>
    </w:p>
    <w:p w:rsidR="003E112C" w:rsidRPr="00AD419D" w:rsidRDefault="003E112C" w:rsidP="00702155">
      <w:pPr>
        <w:numPr>
          <w:ilvl w:val="0"/>
          <w:numId w:val="18"/>
        </w:numPr>
        <w:rPr>
          <w:sz w:val="22"/>
          <w:szCs w:val="22"/>
        </w:rPr>
      </w:pPr>
      <w:r w:rsidRPr="00AD419D">
        <w:rPr>
          <w:sz w:val="22"/>
          <w:szCs w:val="22"/>
        </w:rPr>
        <w:t xml:space="preserve">You never know when a drink may spill. Please don’t have food and drinks when you read a book </w:t>
      </w:r>
    </w:p>
    <w:p w:rsidR="003E112C" w:rsidRPr="00AD419D" w:rsidRDefault="003E112C" w:rsidP="00702155">
      <w:pPr>
        <w:numPr>
          <w:ilvl w:val="0"/>
          <w:numId w:val="18"/>
        </w:numPr>
        <w:rPr>
          <w:sz w:val="22"/>
          <w:szCs w:val="22"/>
        </w:rPr>
      </w:pPr>
      <w:r w:rsidRPr="00AD419D">
        <w:rPr>
          <w:sz w:val="22"/>
          <w:szCs w:val="22"/>
        </w:rPr>
        <w:t>Provide a designated safe place for your library book at home.</w:t>
      </w:r>
    </w:p>
    <w:p w:rsidR="005536C8" w:rsidRPr="0000437A" w:rsidRDefault="003E112C" w:rsidP="0000437A">
      <w:pPr>
        <w:numPr>
          <w:ilvl w:val="0"/>
          <w:numId w:val="18"/>
        </w:numPr>
        <w:rPr>
          <w:sz w:val="22"/>
          <w:szCs w:val="22"/>
        </w:rPr>
      </w:pPr>
      <w:r w:rsidRPr="00AD419D">
        <w:rPr>
          <w:sz w:val="22"/>
          <w:szCs w:val="22"/>
        </w:rPr>
        <w:t xml:space="preserve">Turn your book in </w:t>
      </w:r>
      <w:r w:rsidRPr="00AD419D">
        <w:rPr>
          <w:b/>
          <w:sz w:val="22"/>
          <w:szCs w:val="22"/>
          <w:u w:val="single"/>
        </w:rPr>
        <w:t>on time</w:t>
      </w:r>
      <w:r w:rsidRPr="00AD419D">
        <w:rPr>
          <w:b/>
          <w:sz w:val="22"/>
          <w:szCs w:val="22"/>
        </w:rPr>
        <w:t xml:space="preserve"> </w:t>
      </w:r>
      <w:r w:rsidRPr="00AD419D">
        <w:rPr>
          <w:sz w:val="22"/>
          <w:szCs w:val="22"/>
        </w:rPr>
        <w:t xml:space="preserve">so other students may also enjoy reading it. </w:t>
      </w:r>
      <w:r w:rsidRPr="00AD419D">
        <w:rPr>
          <w:b/>
          <w:sz w:val="22"/>
          <w:szCs w:val="22"/>
          <w:u w:val="single"/>
        </w:rPr>
        <w:t>REMINDER</w:t>
      </w:r>
      <w:r w:rsidRPr="00AD419D">
        <w:rPr>
          <w:b/>
          <w:sz w:val="22"/>
          <w:szCs w:val="22"/>
        </w:rPr>
        <w:t>:</w:t>
      </w:r>
      <w:r w:rsidRPr="00AD419D">
        <w:rPr>
          <w:sz w:val="22"/>
          <w:szCs w:val="22"/>
        </w:rPr>
        <w:t xml:space="preserve"> We will be charging fines to 3-12 grade students. </w:t>
      </w:r>
    </w:p>
    <w:p w:rsidR="003E112C" w:rsidRPr="00AD419D" w:rsidRDefault="003E112C" w:rsidP="005536C8">
      <w:pPr>
        <w:ind w:left="1500"/>
        <w:rPr>
          <w:sz w:val="22"/>
          <w:szCs w:val="22"/>
        </w:rPr>
      </w:pPr>
      <w:r w:rsidRPr="00AD419D">
        <w:rPr>
          <w:sz w:val="22"/>
          <w:szCs w:val="22"/>
        </w:rPr>
        <w:t>K-2</w:t>
      </w:r>
      <w:r w:rsidR="0000437A">
        <w:rPr>
          <w:sz w:val="22"/>
          <w:szCs w:val="22"/>
        </w:rPr>
        <w:t xml:space="preserve">:  </w:t>
      </w:r>
      <w:r w:rsidRPr="00AD419D">
        <w:rPr>
          <w:sz w:val="22"/>
          <w:szCs w:val="22"/>
        </w:rPr>
        <w:t xml:space="preserve">none except when lost/damaged </w:t>
      </w:r>
    </w:p>
    <w:p w:rsidR="003E112C" w:rsidRPr="00AD419D" w:rsidRDefault="003E112C" w:rsidP="003E112C">
      <w:pPr>
        <w:ind w:left="60"/>
        <w:rPr>
          <w:sz w:val="22"/>
          <w:szCs w:val="22"/>
        </w:rPr>
      </w:pPr>
      <w:r w:rsidRPr="00AD419D">
        <w:rPr>
          <w:sz w:val="22"/>
          <w:szCs w:val="22"/>
        </w:rPr>
        <w:tab/>
      </w:r>
      <w:r w:rsidRPr="00AD419D">
        <w:rPr>
          <w:sz w:val="22"/>
          <w:szCs w:val="22"/>
        </w:rPr>
        <w:tab/>
      </w:r>
      <w:r w:rsidR="0000437A">
        <w:rPr>
          <w:sz w:val="22"/>
          <w:szCs w:val="22"/>
        </w:rPr>
        <w:t xml:space="preserve"> </w:t>
      </w:r>
      <w:r w:rsidRPr="00AD419D">
        <w:rPr>
          <w:sz w:val="22"/>
          <w:szCs w:val="22"/>
        </w:rPr>
        <w:t>3-5</w:t>
      </w:r>
      <w:r w:rsidR="0000437A">
        <w:rPr>
          <w:sz w:val="22"/>
          <w:szCs w:val="22"/>
        </w:rPr>
        <w:t xml:space="preserve">:  </w:t>
      </w:r>
      <w:r w:rsidRPr="00AD419D">
        <w:rPr>
          <w:sz w:val="22"/>
          <w:szCs w:val="22"/>
        </w:rPr>
        <w:t>.05 per school day (after 2 day grace period)</w:t>
      </w:r>
    </w:p>
    <w:p w:rsidR="003E112C" w:rsidRPr="00AD419D" w:rsidRDefault="003E112C" w:rsidP="003E112C">
      <w:pPr>
        <w:ind w:left="60"/>
        <w:rPr>
          <w:sz w:val="22"/>
          <w:szCs w:val="22"/>
        </w:rPr>
      </w:pPr>
    </w:p>
    <w:p w:rsidR="003E112C" w:rsidRPr="00AD419D" w:rsidRDefault="003E112C" w:rsidP="00277E3E">
      <w:pPr>
        <w:rPr>
          <w:sz w:val="22"/>
          <w:szCs w:val="22"/>
        </w:rPr>
      </w:pPr>
      <w:r w:rsidRPr="00AD419D">
        <w:rPr>
          <w:sz w:val="22"/>
          <w:szCs w:val="22"/>
        </w:rPr>
        <w:t>The purpose of assessing overdue fines is to encourage responsibility and accountability.</w:t>
      </w:r>
    </w:p>
    <w:p w:rsidR="003E112C" w:rsidRPr="00AD419D" w:rsidRDefault="003E112C" w:rsidP="003E112C">
      <w:pPr>
        <w:rPr>
          <w:sz w:val="22"/>
          <w:szCs w:val="22"/>
        </w:rPr>
      </w:pPr>
    </w:p>
    <w:p w:rsidR="003E112C" w:rsidRPr="00AD419D" w:rsidRDefault="003E112C" w:rsidP="003E112C">
      <w:pPr>
        <w:rPr>
          <w:sz w:val="22"/>
          <w:szCs w:val="22"/>
        </w:rPr>
      </w:pPr>
      <w:r w:rsidRPr="00AD419D">
        <w:rPr>
          <w:sz w:val="22"/>
          <w:szCs w:val="22"/>
        </w:rPr>
        <w:t>Remember, reading is the most important activity you can share with your child to help him/her be a successful, life-long learner!</w:t>
      </w:r>
    </w:p>
    <w:p w:rsidR="003E112C" w:rsidRDefault="003E112C" w:rsidP="003E112C"/>
    <w:p w:rsidR="0000437A" w:rsidRDefault="0000437A" w:rsidP="003E112C"/>
    <w:p w:rsidR="00D56DD3" w:rsidRDefault="00D56DD3" w:rsidP="003E112C"/>
    <w:p w:rsidR="00FC052C" w:rsidRPr="003A4758" w:rsidRDefault="003E112C" w:rsidP="0065618C">
      <w:pPr>
        <w:autoSpaceDE w:val="0"/>
        <w:autoSpaceDN w:val="0"/>
        <w:adjustRightInd w:val="0"/>
        <w:jc w:val="center"/>
        <w:rPr>
          <w:b/>
          <w:bCs/>
          <w:color w:val="000000"/>
          <w:sz w:val="22"/>
          <w:szCs w:val="22"/>
          <w:lang w:val="en-US"/>
        </w:rPr>
      </w:pPr>
      <w:r>
        <w:rPr>
          <w:b/>
          <w:bCs/>
          <w:color w:val="000000"/>
          <w:sz w:val="22"/>
          <w:szCs w:val="22"/>
          <w:lang w:val="en-US"/>
        </w:rPr>
        <w:t>A</w:t>
      </w:r>
      <w:r w:rsidR="00EC0784">
        <w:rPr>
          <w:b/>
          <w:bCs/>
          <w:color w:val="000000"/>
          <w:sz w:val="22"/>
          <w:szCs w:val="22"/>
          <w:lang w:val="en-US"/>
        </w:rPr>
        <w:t>RRIVAL &amp; DISMISSAL</w:t>
      </w:r>
      <w:r w:rsidR="00A12188" w:rsidRPr="003A4758">
        <w:rPr>
          <w:b/>
          <w:bCs/>
          <w:color w:val="000000"/>
          <w:sz w:val="22"/>
          <w:szCs w:val="22"/>
          <w:lang w:val="en-US"/>
        </w:rPr>
        <w:t xml:space="preserve"> CAMPUS</w:t>
      </w:r>
    </w:p>
    <w:p w:rsidR="0065618C" w:rsidRPr="003A4758" w:rsidRDefault="0065618C" w:rsidP="00FC052C">
      <w:pPr>
        <w:autoSpaceDE w:val="0"/>
        <w:autoSpaceDN w:val="0"/>
        <w:adjustRightInd w:val="0"/>
        <w:rPr>
          <w:b/>
          <w:bCs/>
          <w:color w:val="000000"/>
          <w:sz w:val="22"/>
          <w:szCs w:val="22"/>
          <w:lang w:val="en-US"/>
        </w:rPr>
      </w:pPr>
    </w:p>
    <w:p w:rsidR="00FC052C" w:rsidRDefault="00FC052C" w:rsidP="00FC052C">
      <w:pPr>
        <w:autoSpaceDE w:val="0"/>
        <w:autoSpaceDN w:val="0"/>
        <w:adjustRightInd w:val="0"/>
        <w:rPr>
          <w:color w:val="000000"/>
          <w:sz w:val="22"/>
          <w:szCs w:val="22"/>
          <w:lang w:val="en-US"/>
        </w:rPr>
      </w:pPr>
      <w:r w:rsidRPr="003A4758">
        <w:rPr>
          <w:color w:val="000000"/>
          <w:sz w:val="22"/>
          <w:szCs w:val="22"/>
          <w:lang w:val="en-US"/>
        </w:rPr>
        <w:t xml:space="preserve">Attending school every day is essential to student success. Our </w:t>
      </w:r>
      <w:r w:rsidR="006428D0" w:rsidRPr="003A4758">
        <w:rPr>
          <w:color w:val="000000"/>
          <w:sz w:val="22"/>
          <w:szCs w:val="22"/>
          <w:lang w:val="en-US"/>
        </w:rPr>
        <w:t>school</w:t>
      </w:r>
      <w:r w:rsidRPr="003A4758">
        <w:rPr>
          <w:color w:val="000000"/>
          <w:sz w:val="22"/>
          <w:szCs w:val="22"/>
          <w:lang w:val="en-US"/>
        </w:rPr>
        <w:t xml:space="preserve"> provides free bus transportation to eligible</w:t>
      </w:r>
      <w:r w:rsidR="00A12188">
        <w:rPr>
          <w:color w:val="000000"/>
          <w:sz w:val="22"/>
          <w:szCs w:val="22"/>
          <w:lang w:val="en-US"/>
        </w:rPr>
        <w:t xml:space="preserve"> </w:t>
      </w:r>
      <w:r w:rsidRPr="003A4758">
        <w:rPr>
          <w:color w:val="000000"/>
          <w:sz w:val="22"/>
          <w:szCs w:val="22"/>
          <w:lang w:val="en-US"/>
        </w:rPr>
        <w:t>students. Once they arrive,</w:t>
      </w:r>
      <w:r w:rsidR="006428D0" w:rsidRPr="003A4758">
        <w:rPr>
          <w:color w:val="000000"/>
          <w:sz w:val="22"/>
          <w:szCs w:val="22"/>
          <w:lang w:val="en-US"/>
        </w:rPr>
        <w:t xml:space="preserve"> </w:t>
      </w:r>
      <w:r w:rsidR="0000437A">
        <w:rPr>
          <w:color w:val="000000"/>
          <w:sz w:val="22"/>
          <w:szCs w:val="22"/>
          <w:lang w:val="en-US"/>
        </w:rPr>
        <w:t>i</w:t>
      </w:r>
      <w:r w:rsidR="002F27C4" w:rsidRPr="004A359F">
        <w:rPr>
          <w:color w:val="000000"/>
          <w:sz w:val="22"/>
          <w:szCs w:val="22"/>
          <w:lang w:val="en-US"/>
        </w:rPr>
        <w:t>n order to leave campus for any reason, stud</w:t>
      </w:r>
      <w:r w:rsidR="00277E3E">
        <w:rPr>
          <w:color w:val="000000"/>
          <w:sz w:val="22"/>
          <w:szCs w:val="22"/>
          <w:lang w:val="en-US"/>
        </w:rPr>
        <w:t xml:space="preserve">ents must have </w:t>
      </w:r>
      <w:r w:rsidR="002F27C4" w:rsidRPr="004A359F">
        <w:rPr>
          <w:color w:val="000000"/>
          <w:sz w:val="22"/>
          <w:szCs w:val="22"/>
          <w:lang w:val="en-US"/>
        </w:rPr>
        <w:t>verified parent approval via a note or phone call prior to checking out from school. The student must check out and</w:t>
      </w:r>
      <w:r w:rsidR="002F27C4">
        <w:rPr>
          <w:color w:val="000000"/>
          <w:sz w:val="22"/>
          <w:szCs w:val="22"/>
          <w:lang w:val="en-US"/>
        </w:rPr>
        <w:t xml:space="preserve"> </w:t>
      </w:r>
      <w:r w:rsidR="002F27C4" w:rsidRPr="004A359F">
        <w:rPr>
          <w:color w:val="000000"/>
          <w:sz w:val="22"/>
          <w:szCs w:val="22"/>
          <w:lang w:val="en-US"/>
        </w:rPr>
        <w:t xml:space="preserve"> in through the office. Students who do not follow this procedure will be considered unexcused (truant) in all classes missed and will be subject to disciplinary action.</w:t>
      </w:r>
      <w:r w:rsidR="009018AF">
        <w:rPr>
          <w:color w:val="000000"/>
          <w:sz w:val="22"/>
          <w:szCs w:val="22"/>
          <w:lang w:val="en-US"/>
        </w:rPr>
        <w:t xml:space="preserve">  S</w:t>
      </w:r>
      <w:r w:rsidRPr="003A4758">
        <w:rPr>
          <w:color w:val="000000"/>
          <w:sz w:val="22"/>
          <w:szCs w:val="22"/>
          <w:lang w:val="en-US"/>
        </w:rPr>
        <w:t>tudents may not leave campus prior to the end of the school day without parent permission. Students must follow this procedure to avoid being listed as truant.</w:t>
      </w:r>
      <w:r w:rsidR="006428D0" w:rsidRPr="003A4758">
        <w:rPr>
          <w:color w:val="000000"/>
          <w:sz w:val="22"/>
          <w:szCs w:val="22"/>
          <w:lang w:val="en-US"/>
        </w:rPr>
        <w:t xml:space="preserve"> </w:t>
      </w:r>
      <w:r w:rsidR="00277E3E">
        <w:rPr>
          <w:color w:val="000000"/>
          <w:sz w:val="22"/>
          <w:szCs w:val="22"/>
          <w:lang w:val="en-US"/>
        </w:rPr>
        <w:t>North S</w:t>
      </w:r>
      <w:r w:rsidR="00586992">
        <w:rPr>
          <w:color w:val="000000"/>
          <w:sz w:val="22"/>
          <w:szCs w:val="22"/>
          <w:lang w:val="en-US"/>
        </w:rPr>
        <w:t>tar Charter School is a closed campus.</w:t>
      </w:r>
    </w:p>
    <w:p w:rsidR="00EC0784" w:rsidRDefault="00EC0784" w:rsidP="00FC052C">
      <w:pPr>
        <w:autoSpaceDE w:val="0"/>
        <w:autoSpaceDN w:val="0"/>
        <w:adjustRightInd w:val="0"/>
        <w:rPr>
          <w:color w:val="000000"/>
          <w:sz w:val="22"/>
          <w:szCs w:val="22"/>
          <w:lang w:val="en-US"/>
        </w:rPr>
      </w:pPr>
    </w:p>
    <w:p w:rsidR="00EC0784" w:rsidRDefault="00BC39CE" w:rsidP="00FC052C">
      <w:pPr>
        <w:autoSpaceDE w:val="0"/>
        <w:autoSpaceDN w:val="0"/>
        <w:adjustRightInd w:val="0"/>
        <w:rPr>
          <w:color w:val="000000"/>
          <w:sz w:val="22"/>
          <w:szCs w:val="22"/>
          <w:lang w:val="en-US"/>
        </w:rPr>
      </w:pPr>
      <w:r>
        <w:rPr>
          <w:color w:val="000000"/>
          <w:sz w:val="22"/>
          <w:szCs w:val="22"/>
          <w:lang w:val="en-US"/>
        </w:rPr>
        <w:t>For their safety, s</w:t>
      </w:r>
      <w:r w:rsidR="00EC0784">
        <w:rPr>
          <w:color w:val="000000"/>
          <w:sz w:val="22"/>
          <w:szCs w:val="22"/>
          <w:lang w:val="en-US"/>
        </w:rPr>
        <w:t xml:space="preserve">tudents are to arrive at school no earlier than 15 minutes before </w:t>
      </w:r>
      <w:r>
        <w:rPr>
          <w:color w:val="000000"/>
          <w:sz w:val="22"/>
          <w:szCs w:val="22"/>
          <w:lang w:val="en-US"/>
        </w:rPr>
        <w:t xml:space="preserve">school starts.  </w:t>
      </w:r>
      <w:r w:rsidRPr="00ED7140">
        <w:rPr>
          <w:b/>
          <w:i/>
          <w:color w:val="000000"/>
          <w:sz w:val="22"/>
          <w:szCs w:val="22"/>
          <w:u w:val="single"/>
          <w:lang w:val="en-US"/>
        </w:rPr>
        <w:t>North Star does not have supervision on the playground before 9:00.</w:t>
      </w:r>
      <w:r w:rsidR="004D3DA7">
        <w:rPr>
          <w:color w:val="000000"/>
          <w:sz w:val="22"/>
          <w:szCs w:val="22"/>
          <w:lang w:val="en-US"/>
        </w:rPr>
        <w:t xml:space="preserve">  Upon arrival K-5</w:t>
      </w:r>
      <w:r w:rsidR="00B37DCA">
        <w:rPr>
          <w:color w:val="000000"/>
          <w:sz w:val="22"/>
          <w:szCs w:val="22"/>
          <w:lang w:val="en-US"/>
        </w:rPr>
        <w:t xml:space="preserve"> grade students should proceed to the playground, </w:t>
      </w:r>
      <w:r w:rsidR="004D3DA7">
        <w:rPr>
          <w:color w:val="000000"/>
          <w:sz w:val="22"/>
          <w:szCs w:val="22"/>
          <w:lang w:val="en-US"/>
        </w:rPr>
        <w:t>6th</w:t>
      </w:r>
      <w:r w:rsidR="005536C8">
        <w:rPr>
          <w:color w:val="000000"/>
          <w:sz w:val="22"/>
          <w:szCs w:val="22"/>
          <w:lang w:val="en-US"/>
        </w:rPr>
        <w:t>-8</w:t>
      </w:r>
      <w:r w:rsidR="004D3DA7">
        <w:rPr>
          <w:color w:val="000000"/>
          <w:sz w:val="22"/>
          <w:szCs w:val="22"/>
          <w:lang w:val="en-US"/>
        </w:rPr>
        <w:t>th</w:t>
      </w:r>
      <w:r w:rsidR="00B37DCA" w:rsidRPr="00320854">
        <w:rPr>
          <w:color w:val="000000"/>
          <w:sz w:val="22"/>
          <w:szCs w:val="22"/>
          <w:lang w:val="en-US"/>
        </w:rPr>
        <w:t xml:space="preserve"> grade students should go directly to their homeroom.</w:t>
      </w:r>
      <w:r>
        <w:rPr>
          <w:color w:val="000000"/>
          <w:sz w:val="22"/>
          <w:szCs w:val="22"/>
          <w:lang w:val="en-US"/>
        </w:rPr>
        <w:t xml:space="preserve">  The doors are unlocked at 7:30 for secondary students.</w:t>
      </w:r>
      <w:r w:rsidR="00B37DCA">
        <w:rPr>
          <w:color w:val="000000"/>
          <w:sz w:val="22"/>
          <w:szCs w:val="22"/>
          <w:lang w:val="en-US"/>
        </w:rPr>
        <w:t xml:space="preserve"> </w:t>
      </w:r>
    </w:p>
    <w:p w:rsidR="00B37DCA" w:rsidRDefault="00B37DCA" w:rsidP="00FC052C">
      <w:pPr>
        <w:autoSpaceDE w:val="0"/>
        <w:autoSpaceDN w:val="0"/>
        <w:adjustRightInd w:val="0"/>
        <w:rPr>
          <w:color w:val="000000"/>
          <w:sz w:val="22"/>
          <w:szCs w:val="22"/>
          <w:lang w:val="en-US"/>
        </w:rPr>
      </w:pPr>
    </w:p>
    <w:p w:rsidR="0000437A" w:rsidRDefault="00B37DCA" w:rsidP="00FC052C">
      <w:pPr>
        <w:autoSpaceDE w:val="0"/>
        <w:autoSpaceDN w:val="0"/>
        <w:adjustRightInd w:val="0"/>
        <w:rPr>
          <w:color w:val="000000"/>
          <w:sz w:val="22"/>
          <w:szCs w:val="22"/>
          <w:lang w:val="en-US"/>
        </w:rPr>
      </w:pPr>
      <w:r>
        <w:rPr>
          <w:color w:val="000000"/>
          <w:sz w:val="22"/>
          <w:szCs w:val="22"/>
          <w:lang w:val="en-US"/>
        </w:rPr>
        <w:t xml:space="preserve">Students must be off school grounds 15 minutes after school is dismissed unless participating in an extracurricular activity under the diret supervision of a teacher/coach.  </w:t>
      </w:r>
    </w:p>
    <w:p w:rsidR="0000437A" w:rsidRDefault="0000437A" w:rsidP="00FC052C">
      <w:pPr>
        <w:autoSpaceDE w:val="0"/>
        <w:autoSpaceDN w:val="0"/>
        <w:adjustRightInd w:val="0"/>
        <w:rPr>
          <w:color w:val="000000"/>
          <w:sz w:val="22"/>
          <w:szCs w:val="22"/>
          <w:lang w:val="en-US"/>
        </w:rPr>
      </w:pPr>
    </w:p>
    <w:p w:rsidR="00B37DCA" w:rsidRDefault="00B37DCA" w:rsidP="00FC052C">
      <w:pPr>
        <w:autoSpaceDE w:val="0"/>
        <w:autoSpaceDN w:val="0"/>
        <w:adjustRightInd w:val="0"/>
        <w:rPr>
          <w:color w:val="000000"/>
          <w:sz w:val="22"/>
          <w:szCs w:val="22"/>
          <w:lang w:val="en-US"/>
        </w:rPr>
      </w:pPr>
      <w:r w:rsidRPr="00BC39CE">
        <w:rPr>
          <w:b/>
          <w:i/>
          <w:color w:val="000000"/>
          <w:sz w:val="22"/>
          <w:szCs w:val="22"/>
          <w:u w:val="single"/>
          <w:lang w:val="en-US"/>
        </w:rPr>
        <w:t>Secondary students can not ride the Elementary buses.</w:t>
      </w:r>
    </w:p>
    <w:p w:rsidR="00B37DCA" w:rsidRDefault="00B37DCA" w:rsidP="00FC052C">
      <w:pPr>
        <w:autoSpaceDE w:val="0"/>
        <w:autoSpaceDN w:val="0"/>
        <w:adjustRightInd w:val="0"/>
        <w:rPr>
          <w:color w:val="000000"/>
          <w:sz w:val="22"/>
          <w:szCs w:val="22"/>
          <w:lang w:val="en-US"/>
        </w:rPr>
      </w:pPr>
    </w:p>
    <w:p w:rsidR="00B37DCA" w:rsidRDefault="00B37DCA" w:rsidP="00FC052C">
      <w:pPr>
        <w:autoSpaceDE w:val="0"/>
        <w:autoSpaceDN w:val="0"/>
        <w:adjustRightInd w:val="0"/>
        <w:rPr>
          <w:color w:val="000000"/>
          <w:sz w:val="22"/>
          <w:szCs w:val="22"/>
          <w:lang w:val="en-US"/>
        </w:rPr>
      </w:pPr>
      <w:r>
        <w:rPr>
          <w:color w:val="000000"/>
          <w:sz w:val="22"/>
          <w:szCs w:val="22"/>
          <w:lang w:val="en-US"/>
        </w:rPr>
        <w:t>Our goal is for your child to be safe.  Please make thoughtful arrangements to assure that the arrival and dismissal procedures are followed</w:t>
      </w:r>
      <w:r w:rsidR="00FC6B2E">
        <w:rPr>
          <w:color w:val="000000"/>
          <w:sz w:val="22"/>
          <w:szCs w:val="22"/>
          <w:lang w:val="en-US"/>
        </w:rPr>
        <w:t>.</w:t>
      </w:r>
    </w:p>
    <w:p w:rsidR="00ED7140" w:rsidRDefault="00ED7140" w:rsidP="00FC052C">
      <w:pPr>
        <w:autoSpaceDE w:val="0"/>
        <w:autoSpaceDN w:val="0"/>
        <w:adjustRightInd w:val="0"/>
        <w:rPr>
          <w:color w:val="000000"/>
          <w:sz w:val="22"/>
          <w:szCs w:val="22"/>
          <w:lang w:val="en-US"/>
        </w:rPr>
      </w:pPr>
    </w:p>
    <w:p w:rsidR="00ED7140" w:rsidRDefault="00ED7140" w:rsidP="00FC052C">
      <w:pPr>
        <w:autoSpaceDE w:val="0"/>
        <w:autoSpaceDN w:val="0"/>
        <w:adjustRightInd w:val="0"/>
        <w:rPr>
          <w:color w:val="000000"/>
          <w:sz w:val="22"/>
          <w:szCs w:val="22"/>
          <w:lang w:val="en-US"/>
        </w:rPr>
      </w:pPr>
    </w:p>
    <w:p w:rsidR="00ED7140" w:rsidRDefault="00ED7140" w:rsidP="00FC052C">
      <w:pPr>
        <w:autoSpaceDE w:val="0"/>
        <w:autoSpaceDN w:val="0"/>
        <w:adjustRightInd w:val="0"/>
        <w:rPr>
          <w:color w:val="000000"/>
          <w:sz w:val="22"/>
          <w:szCs w:val="22"/>
          <w:lang w:val="en-US"/>
        </w:rPr>
      </w:pPr>
    </w:p>
    <w:p w:rsidR="00ED7140" w:rsidRDefault="00ED7140" w:rsidP="00FC052C">
      <w:pPr>
        <w:autoSpaceDE w:val="0"/>
        <w:autoSpaceDN w:val="0"/>
        <w:adjustRightInd w:val="0"/>
        <w:rPr>
          <w:color w:val="000000"/>
          <w:sz w:val="22"/>
          <w:szCs w:val="22"/>
          <w:lang w:val="en-US"/>
        </w:rPr>
      </w:pPr>
    </w:p>
    <w:p w:rsidR="00ED7140" w:rsidRDefault="00ED7140" w:rsidP="00FC052C">
      <w:pPr>
        <w:autoSpaceDE w:val="0"/>
        <w:autoSpaceDN w:val="0"/>
        <w:adjustRightInd w:val="0"/>
        <w:rPr>
          <w:color w:val="000000"/>
          <w:sz w:val="22"/>
          <w:szCs w:val="22"/>
          <w:lang w:val="en-US"/>
        </w:rPr>
      </w:pPr>
    </w:p>
    <w:p w:rsidR="00ED7140" w:rsidRDefault="00ED7140" w:rsidP="00FC052C">
      <w:pPr>
        <w:autoSpaceDE w:val="0"/>
        <w:autoSpaceDN w:val="0"/>
        <w:adjustRightInd w:val="0"/>
        <w:rPr>
          <w:color w:val="000000"/>
          <w:sz w:val="22"/>
          <w:szCs w:val="22"/>
          <w:lang w:val="en-US"/>
        </w:rPr>
      </w:pPr>
    </w:p>
    <w:p w:rsidR="00ED7140" w:rsidRDefault="00ED7140" w:rsidP="00FC052C">
      <w:pPr>
        <w:autoSpaceDE w:val="0"/>
        <w:autoSpaceDN w:val="0"/>
        <w:adjustRightInd w:val="0"/>
        <w:rPr>
          <w:color w:val="000000"/>
          <w:sz w:val="22"/>
          <w:szCs w:val="22"/>
          <w:lang w:val="en-US"/>
        </w:rPr>
      </w:pPr>
    </w:p>
    <w:p w:rsidR="00AD419D" w:rsidRDefault="00AD419D" w:rsidP="00ED7140">
      <w:pPr>
        <w:autoSpaceDE w:val="0"/>
        <w:autoSpaceDN w:val="0"/>
        <w:adjustRightInd w:val="0"/>
        <w:jc w:val="center"/>
        <w:rPr>
          <w:color w:val="000000"/>
          <w:sz w:val="22"/>
          <w:szCs w:val="22"/>
          <w:lang w:val="en-US"/>
        </w:rPr>
      </w:pPr>
    </w:p>
    <w:p w:rsidR="0000437A" w:rsidRDefault="0000437A" w:rsidP="00ED7140">
      <w:pPr>
        <w:autoSpaceDE w:val="0"/>
        <w:autoSpaceDN w:val="0"/>
        <w:adjustRightInd w:val="0"/>
        <w:jc w:val="center"/>
        <w:rPr>
          <w:b/>
          <w:color w:val="000000"/>
          <w:sz w:val="22"/>
          <w:szCs w:val="22"/>
          <w:lang w:val="en-US"/>
        </w:rPr>
      </w:pPr>
    </w:p>
    <w:p w:rsidR="00AD419D" w:rsidRDefault="00AD419D" w:rsidP="00ED7140">
      <w:pPr>
        <w:autoSpaceDE w:val="0"/>
        <w:autoSpaceDN w:val="0"/>
        <w:adjustRightInd w:val="0"/>
        <w:jc w:val="center"/>
        <w:rPr>
          <w:b/>
          <w:color w:val="000000"/>
          <w:sz w:val="22"/>
          <w:szCs w:val="22"/>
          <w:lang w:val="en-US"/>
        </w:rPr>
      </w:pPr>
    </w:p>
    <w:p w:rsidR="00ED7140" w:rsidRPr="002127AE" w:rsidRDefault="00ED7140" w:rsidP="00ED7140">
      <w:pPr>
        <w:autoSpaceDE w:val="0"/>
        <w:autoSpaceDN w:val="0"/>
        <w:adjustRightInd w:val="0"/>
        <w:jc w:val="center"/>
        <w:rPr>
          <w:b/>
          <w:color w:val="000000"/>
          <w:sz w:val="22"/>
          <w:szCs w:val="22"/>
          <w:lang w:val="en-US"/>
        </w:rPr>
      </w:pPr>
      <w:r w:rsidRPr="002127AE">
        <w:rPr>
          <w:b/>
          <w:color w:val="000000"/>
          <w:sz w:val="22"/>
          <w:szCs w:val="22"/>
          <w:lang w:val="en-US"/>
        </w:rPr>
        <w:lastRenderedPageBreak/>
        <w:t xml:space="preserve">TRANSPORTATION </w:t>
      </w:r>
    </w:p>
    <w:tbl>
      <w:tblPr>
        <w:tblpPr w:leftFromText="180" w:rightFromText="180" w:vertAnchor="text" w:horzAnchor="page" w:tblpX="7173"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tblGrid>
      <w:tr w:rsidR="00ED7140" w:rsidRPr="002127AE" w:rsidTr="004675BD">
        <w:trPr>
          <w:trHeight w:val="5240"/>
        </w:trPr>
        <w:tc>
          <w:tcPr>
            <w:tcW w:w="3630" w:type="dxa"/>
          </w:tcPr>
          <w:p w:rsidR="00ED7140" w:rsidRPr="002127AE" w:rsidRDefault="00ED7140" w:rsidP="004675BD">
            <w:pPr>
              <w:autoSpaceDE w:val="0"/>
              <w:autoSpaceDN w:val="0"/>
              <w:adjustRightInd w:val="0"/>
              <w:jc w:val="center"/>
              <w:rPr>
                <w:b/>
                <w:bCs/>
                <w:color w:val="000000"/>
                <w:sz w:val="22"/>
                <w:szCs w:val="22"/>
                <w:lang w:val="en-US"/>
              </w:rPr>
            </w:pPr>
            <w:r w:rsidRPr="002127AE">
              <w:rPr>
                <w:b/>
                <w:bCs/>
                <w:color w:val="000000"/>
                <w:sz w:val="22"/>
                <w:szCs w:val="22"/>
                <w:lang w:val="en-US"/>
              </w:rPr>
              <w:t>Visitors</w:t>
            </w:r>
          </w:p>
          <w:p w:rsidR="00ED7140" w:rsidRPr="002127AE" w:rsidRDefault="00ED7140" w:rsidP="004675BD">
            <w:pPr>
              <w:autoSpaceDE w:val="0"/>
              <w:autoSpaceDN w:val="0"/>
              <w:adjustRightInd w:val="0"/>
              <w:ind w:left="40"/>
              <w:rPr>
                <w:color w:val="000000"/>
                <w:sz w:val="22"/>
                <w:szCs w:val="22"/>
                <w:lang w:val="en-US"/>
              </w:rPr>
            </w:pPr>
            <w:r w:rsidRPr="002127AE">
              <w:rPr>
                <w:color w:val="000000"/>
                <w:sz w:val="22"/>
                <w:szCs w:val="22"/>
                <w:lang w:val="en-US"/>
              </w:rPr>
              <w:t>As part of our effort to keep students safe, we require visitors to check in at the office and obtain a visitor’s pass. Visitors may also be required to show ID.</w:t>
            </w:r>
          </w:p>
          <w:p w:rsidR="00ED7140" w:rsidRPr="002127AE" w:rsidRDefault="00ED7140" w:rsidP="004675BD">
            <w:pPr>
              <w:autoSpaceDE w:val="0"/>
              <w:autoSpaceDN w:val="0"/>
              <w:adjustRightInd w:val="0"/>
              <w:ind w:left="40"/>
              <w:rPr>
                <w:color w:val="000000"/>
                <w:sz w:val="22"/>
                <w:szCs w:val="22"/>
                <w:lang w:val="en-US"/>
              </w:rPr>
            </w:pPr>
            <w:r w:rsidRPr="002127AE">
              <w:rPr>
                <w:color w:val="000000"/>
                <w:sz w:val="22"/>
                <w:szCs w:val="22"/>
                <w:lang w:val="en-US"/>
              </w:rPr>
              <w:t xml:space="preserve"> </w:t>
            </w:r>
          </w:p>
          <w:p w:rsidR="00ED7140" w:rsidRPr="002127AE" w:rsidRDefault="00ED7140" w:rsidP="004675BD">
            <w:pPr>
              <w:autoSpaceDE w:val="0"/>
              <w:autoSpaceDN w:val="0"/>
              <w:adjustRightInd w:val="0"/>
              <w:ind w:left="40"/>
              <w:rPr>
                <w:color w:val="000000"/>
                <w:sz w:val="22"/>
                <w:szCs w:val="22"/>
                <w:lang w:val="en-US"/>
              </w:rPr>
            </w:pPr>
            <w:r w:rsidRPr="002127AE">
              <w:rPr>
                <w:color w:val="000000"/>
                <w:sz w:val="22"/>
                <w:szCs w:val="22"/>
                <w:lang w:val="en-US"/>
              </w:rPr>
              <w:t>We welcome parent visitors, but ask that you schedule appointments with teachers or staff so classroom teaching will not be disrupted.</w:t>
            </w:r>
          </w:p>
          <w:p w:rsidR="00ED7140" w:rsidRPr="002127AE" w:rsidRDefault="00ED7140" w:rsidP="004675BD">
            <w:pPr>
              <w:autoSpaceDE w:val="0"/>
              <w:autoSpaceDN w:val="0"/>
              <w:adjustRightInd w:val="0"/>
              <w:rPr>
                <w:color w:val="000000"/>
                <w:sz w:val="22"/>
                <w:szCs w:val="22"/>
                <w:lang w:val="en-US"/>
              </w:rPr>
            </w:pPr>
          </w:p>
          <w:p w:rsidR="00ED7140" w:rsidRPr="002127AE" w:rsidRDefault="00ED7140" w:rsidP="004675BD">
            <w:pPr>
              <w:autoSpaceDE w:val="0"/>
              <w:autoSpaceDN w:val="0"/>
              <w:adjustRightInd w:val="0"/>
              <w:rPr>
                <w:color w:val="000000"/>
                <w:sz w:val="22"/>
                <w:szCs w:val="22"/>
                <w:lang w:val="en-US"/>
              </w:rPr>
            </w:pPr>
            <w:r w:rsidRPr="005D057B">
              <w:rPr>
                <w:color w:val="000000"/>
                <w:sz w:val="22"/>
                <w:szCs w:val="22"/>
                <w:lang w:val="en-US"/>
              </w:rPr>
              <w:t>Visitors who are not authorized on campus are considered to be loitering and may be charged with trespassing.</w:t>
            </w:r>
          </w:p>
          <w:p w:rsidR="00ED7140" w:rsidRPr="002127AE" w:rsidRDefault="00ED7140" w:rsidP="004675BD">
            <w:pPr>
              <w:autoSpaceDE w:val="0"/>
              <w:autoSpaceDN w:val="0"/>
              <w:adjustRightInd w:val="0"/>
              <w:rPr>
                <w:color w:val="000000"/>
                <w:sz w:val="22"/>
                <w:szCs w:val="22"/>
                <w:lang w:val="en-US"/>
              </w:rPr>
            </w:pPr>
          </w:p>
          <w:p w:rsidR="00ED7140" w:rsidRPr="002127AE" w:rsidRDefault="00ED7140" w:rsidP="004675BD">
            <w:pPr>
              <w:autoSpaceDE w:val="0"/>
              <w:autoSpaceDN w:val="0"/>
              <w:adjustRightInd w:val="0"/>
              <w:rPr>
                <w:color w:val="000000"/>
                <w:sz w:val="22"/>
                <w:szCs w:val="22"/>
                <w:lang w:val="en-US"/>
              </w:rPr>
            </w:pPr>
            <w:r w:rsidRPr="002127AE">
              <w:rPr>
                <w:color w:val="000000"/>
                <w:sz w:val="22"/>
                <w:szCs w:val="22"/>
                <w:lang w:val="en-US"/>
              </w:rPr>
              <w:t>To protect students and school property, our school has a “No Loitering/No Trespassing” policy. School administrators must have immediate knowledge of any unauthorized persons inside the building or on its grounds.</w:t>
            </w:r>
          </w:p>
          <w:p w:rsidR="00ED7140" w:rsidRPr="002127AE" w:rsidRDefault="00ED7140" w:rsidP="004675BD">
            <w:pPr>
              <w:autoSpaceDE w:val="0"/>
              <w:autoSpaceDN w:val="0"/>
              <w:adjustRightInd w:val="0"/>
              <w:rPr>
                <w:color w:val="000000"/>
                <w:sz w:val="22"/>
                <w:szCs w:val="22"/>
                <w:lang w:val="en-US"/>
              </w:rPr>
            </w:pPr>
          </w:p>
          <w:p w:rsidR="00ED7140" w:rsidRPr="002127AE" w:rsidRDefault="00ED7140" w:rsidP="004675BD">
            <w:pPr>
              <w:autoSpaceDE w:val="0"/>
              <w:autoSpaceDN w:val="0"/>
              <w:adjustRightInd w:val="0"/>
              <w:rPr>
                <w:color w:val="000000"/>
                <w:sz w:val="22"/>
                <w:szCs w:val="22"/>
                <w:lang w:val="en-US"/>
              </w:rPr>
            </w:pPr>
            <w:r w:rsidRPr="002127AE">
              <w:rPr>
                <w:color w:val="000000"/>
                <w:sz w:val="22"/>
                <w:szCs w:val="22"/>
                <w:lang w:val="en-US"/>
              </w:rPr>
              <w:t>Children who are not students enrolled in our school are not allowed on campus unless authorized by Administration . Unauthorized visitors are trespassing.</w:t>
            </w:r>
          </w:p>
          <w:p w:rsidR="00ED7140" w:rsidRPr="002127AE" w:rsidRDefault="00ED7140" w:rsidP="004675BD">
            <w:pPr>
              <w:autoSpaceDE w:val="0"/>
              <w:autoSpaceDN w:val="0"/>
              <w:adjustRightInd w:val="0"/>
              <w:rPr>
                <w:b/>
                <w:bCs/>
                <w:color w:val="000000"/>
                <w:sz w:val="22"/>
                <w:szCs w:val="22"/>
                <w:lang w:val="en-US"/>
              </w:rPr>
            </w:pPr>
          </w:p>
        </w:tc>
      </w:tr>
    </w:tbl>
    <w:p w:rsidR="0000437A" w:rsidRDefault="0000437A" w:rsidP="00ED7140">
      <w:pPr>
        <w:autoSpaceDE w:val="0"/>
        <w:autoSpaceDN w:val="0"/>
        <w:adjustRightInd w:val="0"/>
        <w:rPr>
          <w:b/>
          <w:bCs/>
          <w:color w:val="000000"/>
          <w:sz w:val="22"/>
          <w:szCs w:val="22"/>
          <w:lang w:val="en-US"/>
        </w:rPr>
      </w:pPr>
    </w:p>
    <w:p w:rsidR="00ED7140" w:rsidRPr="002127AE" w:rsidRDefault="00ED7140" w:rsidP="00ED7140">
      <w:pPr>
        <w:autoSpaceDE w:val="0"/>
        <w:autoSpaceDN w:val="0"/>
        <w:adjustRightInd w:val="0"/>
        <w:rPr>
          <w:color w:val="000000"/>
          <w:sz w:val="22"/>
          <w:szCs w:val="22"/>
          <w:lang w:val="en-US"/>
        </w:rPr>
      </w:pPr>
      <w:r w:rsidRPr="002127AE">
        <w:rPr>
          <w:b/>
          <w:bCs/>
          <w:color w:val="000000"/>
          <w:sz w:val="22"/>
          <w:szCs w:val="22"/>
          <w:lang w:val="en-US"/>
        </w:rPr>
        <w:t xml:space="preserve">Family-provided transportation:  </w:t>
      </w:r>
      <w:r w:rsidRPr="002127AE">
        <w:rPr>
          <w:color w:val="000000"/>
          <w:sz w:val="22"/>
          <w:szCs w:val="22"/>
          <w:lang w:val="en-US"/>
        </w:rPr>
        <w:t>Parents are welcome to transport their children to school. We ask that the entrance and exiting paths be followed to ensure a smooth flow of traffic during peak times. Students are welcome to walk, bike, skate or scooter to school. Once they arrive at school, bikes should be locked in designated racks. Skates, skateboards, and scooters need to be carried into the school and locked into the student’s locker. To ensure the safety of all students, these transportation devices cannot be used in the school or during school hours.</w:t>
      </w:r>
    </w:p>
    <w:p w:rsidR="00ED7140" w:rsidRPr="002127AE" w:rsidRDefault="00ED7140" w:rsidP="00ED7140">
      <w:pPr>
        <w:autoSpaceDE w:val="0"/>
        <w:autoSpaceDN w:val="0"/>
        <w:adjustRightInd w:val="0"/>
        <w:rPr>
          <w:color w:val="000000"/>
          <w:sz w:val="22"/>
          <w:szCs w:val="22"/>
          <w:lang w:val="en-US"/>
        </w:rPr>
      </w:pPr>
    </w:p>
    <w:p w:rsidR="00ED7140" w:rsidRPr="002127AE" w:rsidRDefault="00ED7140" w:rsidP="00ED7140">
      <w:pPr>
        <w:autoSpaceDE w:val="0"/>
        <w:autoSpaceDN w:val="0"/>
        <w:adjustRightInd w:val="0"/>
        <w:rPr>
          <w:color w:val="000000"/>
          <w:sz w:val="22"/>
          <w:szCs w:val="22"/>
          <w:lang w:val="en-US"/>
        </w:rPr>
      </w:pPr>
      <w:r w:rsidRPr="002127AE">
        <w:rPr>
          <w:b/>
          <w:color w:val="000000"/>
          <w:sz w:val="22"/>
          <w:szCs w:val="22"/>
          <w:lang w:val="en-US"/>
        </w:rPr>
        <w:t>Bus transportation:</w:t>
      </w:r>
      <w:r w:rsidRPr="002127AE">
        <w:rPr>
          <w:color w:val="000000"/>
          <w:sz w:val="22"/>
          <w:szCs w:val="22"/>
          <w:lang w:val="en-US"/>
        </w:rPr>
        <w:t xml:space="preserve">  Students who live more than 1-½ miles from school are eligible to ride an assigned school bus without charge. Out-of-district students are responsible for their own transportation.  North Star Charter School provides bus transportation for all qualifying students through Brown Bus Company. Contact Brown Bus at 466-4181 for individual bus stop locations and bus numbers.</w:t>
      </w:r>
    </w:p>
    <w:p w:rsidR="00ED7140" w:rsidRPr="002127AE" w:rsidRDefault="00ED7140" w:rsidP="00ED7140">
      <w:pPr>
        <w:autoSpaceDE w:val="0"/>
        <w:autoSpaceDN w:val="0"/>
        <w:adjustRightInd w:val="0"/>
        <w:rPr>
          <w:color w:val="000000"/>
          <w:sz w:val="22"/>
          <w:szCs w:val="22"/>
          <w:lang w:val="en-US"/>
        </w:rPr>
      </w:pPr>
    </w:p>
    <w:p w:rsidR="00ED7140" w:rsidRPr="002127AE" w:rsidRDefault="00ED7140" w:rsidP="00ED7140">
      <w:pPr>
        <w:autoSpaceDE w:val="0"/>
        <w:autoSpaceDN w:val="0"/>
        <w:adjustRightInd w:val="0"/>
        <w:jc w:val="center"/>
        <w:rPr>
          <w:b/>
          <w:bCs/>
          <w:color w:val="000000"/>
          <w:sz w:val="22"/>
          <w:szCs w:val="22"/>
          <w:lang w:val="en-US"/>
        </w:rPr>
      </w:pPr>
      <w:r w:rsidRPr="002127AE">
        <w:rPr>
          <w:b/>
          <w:bCs/>
          <w:color w:val="000000"/>
          <w:sz w:val="22"/>
          <w:szCs w:val="22"/>
          <w:lang w:val="en-US"/>
        </w:rPr>
        <w:t>BUS RULES</w:t>
      </w:r>
    </w:p>
    <w:p w:rsidR="00ED7140" w:rsidRPr="002127AE" w:rsidRDefault="00ED7140" w:rsidP="00ED7140">
      <w:pPr>
        <w:autoSpaceDE w:val="0"/>
        <w:autoSpaceDN w:val="0"/>
        <w:adjustRightInd w:val="0"/>
        <w:jc w:val="center"/>
        <w:rPr>
          <w:b/>
          <w:bCs/>
          <w:color w:val="000000"/>
          <w:sz w:val="22"/>
          <w:szCs w:val="22"/>
          <w:lang w:val="en-US"/>
        </w:rPr>
      </w:pPr>
    </w:p>
    <w:p w:rsidR="00ED7140" w:rsidRPr="002127AE" w:rsidRDefault="00ED7140" w:rsidP="00ED7140">
      <w:pPr>
        <w:numPr>
          <w:ilvl w:val="0"/>
          <w:numId w:val="26"/>
        </w:numPr>
        <w:autoSpaceDE w:val="0"/>
        <w:autoSpaceDN w:val="0"/>
        <w:adjustRightInd w:val="0"/>
        <w:rPr>
          <w:b/>
          <w:bCs/>
          <w:color w:val="000000"/>
          <w:sz w:val="22"/>
          <w:szCs w:val="22"/>
          <w:lang w:val="en-US"/>
        </w:rPr>
      </w:pPr>
      <w:r w:rsidRPr="002127AE">
        <w:rPr>
          <w:b/>
          <w:bCs/>
          <w:color w:val="000000"/>
          <w:sz w:val="22"/>
          <w:szCs w:val="22"/>
          <w:lang w:val="en-US"/>
        </w:rPr>
        <w:t>SWEARING OR OBSCENE LANGUAGE IS NOT ACCEPTABLE.</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ED7140">
      <w:pPr>
        <w:numPr>
          <w:ilvl w:val="0"/>
          <w:numId w:val="26"/>
        </w:numPr>
        <w:autoSpaceDE w:val="0"/>
        <w:autoSpaceDN w:val="0"/>
        <w:adjustRightInd w:val="0"/>
        <w:rPr>
          <w:b/>
          <w:bCs/>
          <w:color w:val="000000"/>
          <w:sz w:val="22"/>
          <w:szCs w:val="22"/>
          <w:lang w:val="en-US"/>
        </w:rPr>
      </w:pPr>
      <w:r w:rsidRPr="002127AE">
        <w:rPr>
          <w:b/>
          <w:bCs/>
          <w:color w:val="000000"/>
          <w:sz w:val="22"/>
          <w:szCs w:val="22"/>
          <w:lang w:val="en-US"/>
        </w:rPr>
        <w:t>ALWAYS REMAIN SEATED.</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ED7140">
      <w:pPr>
        <w:numPr>
          <w:ilvl w:val="0"/>
          <w:numId w:val="26"/>
        </w:numPr>
        <w:autoSpaceDE w:val="0"/>
        <w:autoSpaceDN w:val="0"/>
        <w:adjustRightInd w:val="0"/>
        <w:rPr>
          <w:b/>
          <w:bCs/>
          <w:color w:val="000000"/>
          <w:sz w:val="22"/>
          <w:szCs w:val="22"/>
          <w:lang w:val="en-US"/>
        </w:rPr>
      </w:pPr>
      <w:r w:rsidRPr="002127AE">
        <w:rPr>
          <w:b/>
          <w:bCs/>
          <w:color w:val="000000"/>
          <w:sz w:val="22"/>
          <w:szCs w:val="22"/>
          <w:lang w:val="en-US"/>
        </w:rPr>
        <w:t>FOLLOW DRIVERS DIRECTIONS THE FIRST TIME.</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ED7140">
      <w:pPr>
        <w:numPr>
          <w:ilvl w:val="0"/>
          <w:numId w:val="26"/>
        </w:numPr>
        <w:autoSpaceDE w:val="0"/>
        <w:autoSpaceDN w:val="0"/>
        <w:adjustRightInd w:val="0"/>
        <w:rPr>
          <w:b/>
          <w:bCs/>
          <w:color w:val="000000"/>
          <w:sz w:val="22"/>
          <w:szCs w:val="22"/>
          <w:lang w:val="en-US"/>
        </w:rPr>
      </w:pPr>
      <w:r w:rsidRPr="002127AE">
        <w:rPr>
          <w:b/>
          <w:bCs/>
          <w:color w:val="000000"/>
          <w:sz w:val="22"/>
          <w:szCs w:val="22"/>
          <w:lang w:val="en-US"/>
        </w:rPr>
        <w:t>EVERYONE WILL BE HELD RESPONSIBLE FOR THEIR ACTIONS.</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ED7140">
      <w:pPr>
        <w:numPr>
          <w:ilvl w:val="0"/>
          <w:numId w:val="26"/>
        </w:numPr>
        <w:autoSpaceDE w:val="0"/>
        <w:autoSpaceDN w:val="0"/>
        <w:adjustRightInd w:val="0"/>
        <w:rPr>
          <w:b/>
          <w:bCs/>
          <w:color w:val="000000"/>
          <w:sz w:val="22"/>
          <w:szCs w:val="22"/>
          <w:lang w:val="en-US"/>
        </w:rPr>
      </w:pPr>
      <w:r w:rsidRPr="002127AE">
        <w:rPr>
          <w:b/>
          <w:bCs/>
          <w:color w:val="000000"/>
          <w:sz w:val="22"/>
          <w:szCs w:val="22"/>
          <w:lang w:val="en-US"/>
        </w:rPr>
        <w:t>TREAT EQUIPMENT AND OTHERS WITH RESPECT.</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ED7140">
      <w:pPr>
        <w:numPr>
          <w:ilvl w:val="0"/>
          <w:numId w:val="26"/>
        </w:numPr>
        <w:autoSpaceDE w:val="0"/>
        <w:autoSpaceDN w:val="0"/>
        <w:adjustRightInd w:val="0"/>
        <w:rPr>
          <w:b/>
          <w:bCs/>
          <w:color w:val="000000"/>
          <w:sz w:val="22"/>
          <w:szCs w:val="22"/>
          <w:lang w:val="en-US"/>
        </w:rPr>
      </w:pPr>
      <w:r w:rsidRPr="002127AE">
        <w:rPr>
          <w:b/>
          <w:bCs/>
          <w:color w:val="000000"/>
          <w:sz w:val="22"/>
          <w:szCs w:val="22"/>
          <w:lang w:val="en-US"/>
        </w:rPr>
        <w:t>YOU MUST KEEP YOUR HANDS TO YOURSELF AND INSIDE THE BUS.</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ED7140">
      <w:pPr>
        <w:autoSpaceDE w:val="0"/>
        <w:autoSpaceDN w:val="0"/>
        <w:adjustRightInd w:val="0"/>
        <w:rPr>
          <w:color w:val="000000"/>
          <w:sz w:val="22"/>
          <w:szCs w:val="22"/>
          <w:lang w:val="en-US"/>
        </w:rPr>
      </w:pPr>
      <w:r w:rsidRPr="002127AE">
        <w:rPr>
          <w:b/>
          <w:bCs/>
          <w:color w:val="000000"/>
          <w:sz w:val="22"/>
          <w:szCs w:val="22"/>
          <w:lang w:val="en-US"/>
        </w:rPr>
        <w:t>Designated Bus / Permission Slip:</w:t>
      </w:r>
      <w:r w:rsidRPr="002127AE">
        <w:rPr>
          <w:color w:val="000000"/>
          <w:sz w:val="22"/>
          <w:szCs w:val="22"/>
          <w:lang w:val="en-US"/>
        </w:rPr>
        <w:t xml:space="preserve">  Each student is required to ride their designated bus to and from school. Your child must have a written permission slip to ride a different bus home or to get off the bus at a bus stop that </w:t>
      </w:r>
    </w:p>
    <w:p w:rsidR="00ED7140" w:rsidRPr="002127AE" w:rsidRDefault="00ED7140" w:rsidP="00ED7140">
      <w:pPr>
        <w:autoSpaceDE w:val="0"/>
        <w:autoSpaceDN w:val="0"/>
        <w:adjustRightInd w:val="0"/>
        <w:rPr>
          <w:color w:val="000000"/>
          <w:sz w:val="22"/>
          <w:szCs w:val="22"/>
          <w:lang w:val="en-US"/>
        </w:rPr>
      </w:pPr>
      <w:r w:rsidRPr="002127AE">
        <w:rPr>
          <w:color w:val="000000"/>
          <w:sz w:val="22"/>
          <w:szCs w:val="22"/>
          <w:lang w:val="en-US"/>
        </w:rPr>
        <w:t>is not their regular designated bus stop. Permission slip forms can be obtained from the bus driver or from the school office.</w:t>
      </w:r>
    </w:p>
    <w:p w:rsidR="00ED7140" w:rsidRPr="002127AE" w:rsidRDefault="00ED7140" w:rsidP="00ED7140">
      <w:pPr>
        <w:autoSpaceDE w:val="0"/>
        <w:autoSpaceDN w:val="0"/>
        <w:adjustRightInd w:val="0"/>
        <w:rPr>
          <w:b/>
          <w:bCs/>
          <w:color w:val="000000"/>
          <w:sz w:val="22"/>
          <w:szCs w:val="22"/>
          <w:lang w:val="en-US"/>
        </w:rPr>
      </w:pPr>
    </w:p>
    <w:p w:rsidR="00ED7140" w:rsidRPr="002127AE" w:rsidRDefault="00ED7140" w:rsidP="00ED7140">
      <w:pPr>
        <w:autoSpaceDE w:val="0"/>
        <w:autoSpaceDN w:val="0"/>
        <w:adjustRightInd w:val="0"/>
        <w:rPr>
          <w:color w:val="000000"/>
          <w:sz w:val="22"/>
          <w:szCs w:val="22"/>
          <w:lang w:val="en-US"/>
        </w:rPr>
      </w:pPr>
      <w:r w:rsidRPr="002127AE">
        <w:rPr>
          <w:b/>
          <w:bCs/>
          <w:color w:val="000000"/>
          <w:sz w:val="22"/>
          <w:szCs w:val="22"/>
          <w:lang w:val="en-US"/>
        </w:rPr>
        <w:t xml:space="preserve">Seating: </w:t>
      </w:r>
      <w:r w:rsidRPr="002127AE">
        <w:rPr>
          <w:color w:val="000000"/>
          <w:sz w:val="22"/>
          <w:szCs w:val="22"/>
          <w:lang w:val="en-US"/>
        </w:rPr>
        <w:t>Each driver has the authority to assign seats or establish seating arrangements as they see fit, in order to manage the students on their bus.</w:t>
      </w:r>
    </w:p>
    <w:p w:rsidR="00ED7140" w:rsidRPr="002127AE" w:rsidRDefault="00ED7140" w:rsidP="00ED7140">
      <w:pPr>
        <w:autoSpaceDE w:val="0"/>
        <w:autoSpaceDN w:val="0"/>
        <w:adjustRightInd w:val="0"/>
        <w:rPr>
          <w:b/>
          <w:bCs/>
          <w:color w:val="000000"/>
          <w:sz w:val="22"/>
          <w:szCs w:val="22"/>
          <w:lang w:val="en-US"/>
        </w:rPr>
      </w:pPr>
    </w:p>
    <w:p w:rsidR="00141A89" w:rsidRDefault="00ED7140" w:rsidP="00ED7140">
      <w:pPr>
        <w:autoSpaceDE w:val="0"/>
        <w:autoSpaceDN w:val="0"/>
        <w:adjustRightInd w:val="0"/>
        <w:rPr>
          <w:color w:val="000000"/>
          <w:sz w:val="22"/>
          <w:szCs w:val="22"/>
          <w:lang w:val="en-US"/>
        </w:rPr>
      </w:pPr>
      <w:r w:rsidRPr="002127AE">
        <w:rPr>
          <w:b/>
          <w:bCs/>
          <w:color w:val="000000"/>
          <w:sz w:val="22"/>
          <w:szCs w:val="22"/>
          <w:lang w:val="en-US"/>
        </w:rPr>
        <w:t>Bus Stops:</w:t>
      </w:r>
      <w:r w:rsidRPr="002127AE">
        <w:rPr>
          <w:color w:val="000000"/>
          <w:sz w:val="22"/>
          <w:szCs w:val="22"/>
          <w:lang w:val="en-US"/>
        </w:rPr>
        <w:t xml:space="preserve"> Have your child ready to board at the designated bus stop 5 minutes before the buses regularly scheduled time. While waiting at the bus stop each student should stay out of the roadway and be respectful of other people’s property. For the SAFETY of each student, there should not be any horseplay, pushing, shoving, or harassing at the bus stop.</w:t>
      </w:r>
    </w:p>
    <w:p w:rsidR="0065618C" w:rsidRPr="00141A89" w:rsidRDefault="00ED7140" w:rsidP="0065618C">
      <w:pPr>
        <w:autoSpaceDE w:val="0"/>
        <w:autoSpaceDN w:val="0"/>
        <w:adjustRightInd w:val="0"/>
        <w:rPr>
          <w:color w:val="000000"/>
          <w:sz w:val="22"/>
          <w:szCs w:val="22"/>
          <w:lang w:val="en-US"/>
        </w:rPr>
      </w:pPr>
      <w:r w:rsidRPr="002127AE">
        <w:rPr>
          <w:b/>
          <w:bCs/>
          <w:color w:val="000000"/>
          <w:sz w:val="22"/>
          <w:szCs w:val="22"/>
          <w:lang w:val="en-US"/>
        </w:rPr>
        <w:lastRenderedPageBreak/>
        <w:t>Late Buses:</w:t>
      </w:r>
      <w:r w:rsidRPr="002127AE">
        <w:rPr>
          <w:color w:val="000000"/>
          <w:sz w:val="22"/>
          <w:szCs w:val="22"/>
          <w:lang w:val="en-US"/>
        </w:rPr>
        <w:t xml:space="preserve">  Routes can be delayed for a number of reasons and most of them are out of the control of the driver. Some examples of delays that cause buses to be late are trains, road construction, weather, student discipline during the route and field trip buses returning late.</w:t>
      </w:r>
    </w:p>
    <w:p w:rsidR="00B55255" w:rsidRDefault="00B55255" w:rsidP="00E82424">
      <w:pPr>
        <w:autoSpaceDE w:val="0"/>
        <w:autoSpaceDN w:val="0"/>
        <w:adjustRightInd w:val="0"/>
        <w:jc w:val="center"/>
        <w:rPr>
          <w:b/>
          <w:bCs/>
          <w:color w:val="000000"/>
          <w:sz w:val="22"/>
          <w:szCs w:val="22"/>
          <w:lang w:val="en-US"/>
        </w:rPr>
      </w:pPr>
    </w:p>
    <w:p w:rsidR="0063124E" w:rsidRDefault="0063124E" w:rsidP="00E82424">
      <w:pPr>
        <w:autoSpaceDE w:val="0"/>
        <w:autoSpaceDN w:val="0"/>
        <w:adjustRightInd w:val="0"/>
        <w:jc w:val="center"/>
        <w:rPr>
          <w:b/>
          <w:bCs/>
          <w:color w:val="000000"/>
          <w:sz w:val="22"/>
          <w:szCs w:val="22"/>
          <w:lang w:val="en-US"/>
        </w:rPr>
      </w:pPr>
    </w:p>
    <w:p w:rsidR="0063124E" w:rsidRDefault="0063124E" w:rsidP="00E82424">
      <w:pPr>
        <w:autoSpaceDE w:val="0"/>
        <w:autoSpaceDN w:val="0"/>
        <w:adjustRightInd w:val="0"/>
        <w:jc w:val="center"/>
        <w:rPr>
          <w:b/>
          <w:bCs/>
          <w:color w:val="000000"/>
          <w:sz w:val="22"/>
          <w:szCs w:val="22"/>
          <w:lang w:val="en-US"/>
        </w:rPr>
      </w:pPr>
    </w:p>
    <w:p w:rsidR="0081193A" w:rsidRPr="003A4758" w:rsidRDefault="00C31317" w:rsidP="00E82424">
      <w:pPr>
        <w:autoSpaceDE w:val="0"/>
        <w:autoSpaceDN w:val="0"/>
        <w:adjustRightInd w:val="0"/>
        <w:jc w:val="center"/>
        <w:rPr>
          <w:color w:val="000000"/>
          <w:sz w:val="22"/>
          <w:szCs w:val="22"/>
          <w:lang w:val="en-US"/>
        </w:rPr>
      </w:pPr>
      <w:r w:rsidRPr="003A4758">
        <w:rPr>
          <w:b/>
          <w:bCs/>
          <w:color w:val="000000"/>
          <w:sz w:val="22"/>
          <w:szCs w:val="22"/>
          <w:lang w:val="en-US"/>
        </w:rPr>
        <w:t>COUNSELING SERVICES</w:t>
      </w:r>
    </w:p>
    <w:p w:rsidR="0078681A" w:rsidRPr="003A4758" w:rsidRDefault="0078681A" w:rsidP="00FC052C">
      <w:pPr>
        <w:autoSpaceDE w:val="0"/>
        <w:autoSpaceDN w:val="0"/>
        <w:adjustRightInd w:val="0"/>
        <w:rPr>
          <w:color w:val="000000"/>
          <w:sz w:val="22"/>
          <w:szCs w:val="22"/>
          <w:lang w:val="en-US"/>
        </w:rPr>
      </w:pPr>
    </w:p>
    <w:p w:rsidR="002F27C4" w:rsidRPr="00E82424" w:rsidRDefault="00B55255" w:rsidP="00E82424">
      <w:pPr>
        <w:autoSpaceDE w:val="0"/>
        <w:autoSpaceDN w:val="0"/>
        <w:adjustRightInd w:val="0"/>
        <w:rPr>
          <w:color w:val="000000"/>
          <w:sz w:val="22"/>
          <w:szCs w:val="22"/>
          <w:lang w:val="en-US"/>
        </w:rPr>
      </w:pPr>
      <w:r>
        <w:rPr>
          <w:color w:val="000000"/>
          <w:sz w:val="22"/>
          <w:szCs w:val="22"/>
          <w:lang w:val="en-US"/>
        </w:rPr>
        <w:t xml:space="preserve">The </w:t>
      </w:r>
      <w:r w:rsidR="0078681A" w:rsidRPr="003A4758">
        <w:rPr>
          <w:color w:val="000000"/>
          <w:sz w:val="22"/>
          <w:szCs w:val="22"/>
          <w:lang w:val="en-US"/>
        </w:rPr>
        <w:t xml:space="preserve">North Star Charter </w:t>
      </w:r>
      <w:r>
        <w:rPr>
          <w:color w:val="000000"/>
          <w:sz w:val="22"/>
          <w:szCs w:val="22"/>
          <w:lang w:val="en-US"/>
        </w:rPr>
        <w:t>School c</w:t>
      </w:r>
      <w:r w:rsidR="0081193A" w:rsidRPr="003A4758">
        <w:rPr>
          <w:color w:val="000000"/>
          <w:sz w:val="22"/>
          <w:szCs w:val="22"/>
          <w:lang w:val="en-US"/>
        </w:rPr>
        <w:t>ounselor</w:t>
      </w:r>
      <w:r w:rsidR="00FC052C" w:rsidRPr="003A4758">
        <w:rPr>
          <w:color w:val="000000"/>
          <w:sz w:val="22"/>
          <w:szCs w:val="22"/>
          <w:lang w:val="en-US"/>
        </w:rPr>
        <w:t xml:space="preserve"> </w:t>
      </w:r>
      <w:r w:rsidR="0081193A" w:rsidRPr="003A4758">
        <w:rPr>
          <w:color w:val="000000"/>
          <w:sz w:val="22"/>
          <w:szCs w:val="22"/>
          <w:lang w:val="en-US"/>
        </w:rPr>
        <w:t>is</w:t>
      </w:r>
      <w:r w:rsidR="00FC052C" w:rsidRPr="003A4758">
        <w:rPr>
          <w:color w:val="000000"/>
          <w:sz w:val="22"/>
          <w:szCs w:val="22"/>
          <w:lang w:val="en-US"/>
        </w:rPr>
        <w:t xml:space="preserve"> available for student advocacy and assistance.</w:t>
      </w:r>
      <w:r w:rsidR="0081193A" w:rsidRPr="003A4758">
        <w:rPr>
          <w:color w:val="000000"/>
          <w:sz w:val="22"/>
          <w:szCs w:val="22"/>
          <w:lang w:val="en-US"/>
        </w:rPr>
        <w:t xml:space="preserve">  </w:t>
      </w:r>
      <w:r w:rsidR="006D6C0D">
        <w:rPr>
          <w:color w:val="000000"/>
          <w:sz w:val="22"/>
          <w:szCs w:val="22"/>
          <w:lang w:val="en-US"/>
        </w:rPr>
        <w:t>Student must c</w:t>
      </w:r>
      <w:r w:rsidR="00FC052C" w:rsidRPr="003A4758">
        <w:rPr>
          <w:color w:val="000000"/>
          <w:sz w:val="22"/>
          <w:szCs w:val="22"/>
          <w:lang w:val="en-US"/>
        </w:rPr>
        <w:t xml:space="preserve">onsult </w:t>
      </w:r>
      <w:r w:rsidR="006D6C0D">
        <w:rPr>
          <w:color w:val="000000"/>
          <w:sz w:val="22"/>
          <w:szCs w:val="22"/>
          <w:lang w:val="en-US"/>
        </w:rPr>
        <w:t xml:space="preserve">the </w:t>
      </w:r>
      <w:r w:rsidR="00FC052C" w:rsidRPr="003A4758">
        <w:rPr>
          <w:color w:val="000000"/>
          <w:sz w:val="22"/>
          <w:szCs w:val="22"/>
          <w:lang w:val="en-US"/>
        </w:rPr>
        <w:t>counselor to secure information and guidance in the areas of education, career interest or</w:t>
      </w:r>
      <w:r w:rsidR="0081193A" w:rsidRPr="003A4758">
        <w:rPr>
          <w:color w:val="000000"/>
          <w:sz w:val="22"/>
          <w:szCs w:val="22"/>
          <w:lang w:val="en-US"/>
        </w:rPr>
        <w:t xml:space="preserve"> </w:t>
      </w:r>
      <w:r w:rsidR="00FC052C" w:rsidRPr="003A4758">
        <w:rPr>
          <w:color w:val="000000"/>
          <w:sz w:val="22"/>
          <w:szCs w:val="22"/>
          <w:lang w:val="en-US"/>
        </w:rPr>
        <w:t xml:space="preserve">planning and social development. </w:t>
      </w:r>
      <w:r w:rsidR="0078681A" w:rsidRPr="003A4758">
        <w:rPr>
          <w:color w:val="000000"/>
          <w:sz w:val="22"/>
          <w:szCs w:val="22"/>
          <w:lang w:val="en-US"/>
        </w:rPr>
        <w:t xml:space="preserve"> </w:t>
      </w:r>
      <w:r w:rsidR="00FC052C" w:rsidRPr="003A4758">
        <w:rPr>
          <w:color w:val="000000"/>
          <w:sz w:val="22"/>
          <w:szCs w:val="22"/>
          <w:lang w:val="en-US"/>
        </w:rPr>
        <w:t>Do not hesitate to speak to counselor if you experience difficulties</w:t>
      </w:r>
      <w:r w:rsidR="0081193A" w:rsidRPr="003A4758">
        <w:rPr>
          <w:color w:val="000000"/>
          <w:sz w:val="22"/>
          <w:szCs w:val="22"/>
          <w:lang w:val="en-US"/>
        </w:rPr>
        <w:t xml:space="preserve"> </w:t>
      </w:r>
      <w:r w:rsidR="00FC052C" w:rsidRPr="003A4758">
        <w:rPr>
          <w:color w:val="000000"/>
          <w:sz w:val="22"/>
          <w:szCs w:val="22"/>
          <w:lang w:val="en-US"/>
        </w:rPr>
        <w:t xml:space="preserve">or problems. </w:t>
      </w:r>
      <w:r w:rsidR="0081193A" w:rsidRPr="003A4758">
        <w:rPr>
          <w:color w:val="000000"/>
          <w:sz w:val="22"/>
          <w:szCs w:val="22"/>
          <w:lang w:val="en-US"/>
        </w:rPr>
        <w:t xml:space="preserve"> </w:t>
      </w:r>
      <w:r w:rsidR="00FC052C" w:rsidRPr="003A4758">
        <w:rPr>
          <w:color w:val="000000"/>
          <w:sz w:val="22"/>
          <w:szCs w:val="22"/>
          <w:lang w:val="en-US"/>
        </w:rPr>
        <w:t>Request forms to see a counselor are available at the front desk. A</w:t>
      </w:r>
      <w:r w:rsidR="0081193A" w:rsidRPr="003A4758">
        <w:rPr>
          <w:color w:val="000000"/>
          <w:sz w:val="22"/>
          <w:szCs w:val="22"/>
          <w:lang w:val="en-US"/>
        </w:rPr>
        <w:t xml:space="preserve"> </w:t>
      </w:r>
      <w:r w:rsidR="00FC052C" w:rsidRPr="003A4758">
        <w:rPr>
          <w:color w:val="000000"/>
          <w:sz w:val="22"/>
          <w:szCs w:val="22"/>
          <w:lang w:val="en-US"/>
        </w:rPr>
        <w:t>request must be filled out and submitted to the office in advance. The counselor will send for the student</w:t>
      </w:r>
      <w:r w:rsidR="0081193A" w:rsidRPr="003A4758">
        <w:rPr>
          <w:color w:val="000000"/>
          <w:sz w:val="22"/>
          <w:szCs w:val="22"/>
          <w:lang w:val="en-US"/>
        </w:rPr>
        <w:t xml:space="preserve"> </w:t>
      </w:r>
      <w:r w:rsidR="00FC052C" w:rsidRPr="003A4758">
        <w:rPr>
          <w:color w:val="000000"/>
          <w:sz w:val="22"/>
          <w:szCs w:val="22"/>
          <w:lang w:val="en-US"/>
        </w:rPr>
        <w:t>when the schedule allows.</w:t>
      </w:r>
    </w:p>
    <w:p w:rsidR="0072507A" w:rsidRDefault="0072507A" w:rsidP="008474A6">
      <w:pPr>
        <w:autoSpaceDE w:val="0"/>
        <w:autoSpaceDN w:val="0"/>
        <w:adjustRightInd w:val="0"/>
        <w:jc w:val="center"/>
        <w:rPr>
          <w:b/>
          <w:bCs/>
          <w:color w:val="000000"/>
          <w:sz w:val="22"/>
          <w:szCs w:val="22"/>
          <w:lang w:val="en-US"/>
        </w:rPr>
      </w:pPr>
    </w:p>
    <w:p w:rsidR="00B55255" w:rsidRDefault="00B55255" w:rsidP="008474A6">
      <w:pPr>
        <w:autoSpaceDE w:val="0"/>
        <w:autoSpaceDN w:val="0"/>
        <w:adjustRightInd w:val="0"/>
        <w:jc w:val="center"/>
        <w:rPr>
          <w:b/>
          <w:bCs/>
          <w:color w:val="000000"/>
          <w:sz w:val="22"/>
          <w:szCs w:val="22"/>
          <w:lang w:val="en-US"/>
        </w:rPr>
      </w:pPr>
    </w:p>
    <w:p w:rsidR="0063124E" w:rsidRDefault="0063124E" w:rsidP="008474A6">
      <w:pPr>
        <w:autoSpaceDE w:val="0"/>
        <w:autoSpaceDN w:val="0"/>
        <w:adjustRightInd w:val="0"/>
        <w:jc w:val="center"/>
        <w:rPr>
          <w:b/>
          <w:bCs/>
          <w:color w:val="000000"/>
          <w:sz w:val="22"/>
          <w:szCs w:val="22"/>
          <w:lang w:val="en-US"/>
        </w:rPr>
      </w:pPr>
    </w:p>
    <w:p w:rsidR="008474A6" w:rsidRDefault="008474A6" w:rsidP="008474A6">
      <w:pPr>
        <w:autoSpaceDE w:val="0"/>
        <w:autoSpaceDN w:val="0"/>
        <w:adjustRightInd w:val="0"/>
        <w:jc w:val="center"/>
        <w:rPr>
          <w:b/>
          <w:bCs/>
          <w:color w:val="000000"/>
          <w:sz w:val="22"/>
          <w:szCs w:val="22"/>
          <w:lang w:val="en-US"/>
        </w:rPr>
      </w:pPr>
      <w:r w:rsidRPr="003A4758">
        <w:rPr>
          <w:b/>
          <w:bCs/>
          <w:color w:val="000000"/>
          <w:sz w:val="22"/>
          <w:szCs w:val="22"/>
          <w:lang w:val="en-US"/>
        </w:rPr>
        <w:t>HEALTH AND WELL-BEING</w:t>
      </w:r>
    </w:p>
    <w:p w:rsidR="00032B67" w:rsidRPr="003A4758" w:rsidRDefault="00032B67" w:rsidP="008474A6">
      <w:pPr>
        <w:autoSpaceDE w:val="0"/>
        <w:autoSpaceDN w:val="0"/>
        <w:adjustRightInd w:val="0"/>
        <w:jc w:val="center"/>
        <w:rPr>
          <w:b/>
          <w:bCs/>
          <w:color w:val="000000"/>
          <w:sz w:val="22"/>
          <w:szCs w:val="22"/>
          <w:lang w:val="en-US"/>
        </w:rPr>
      </w:pPr>
    </w:p>
    <w:p w:rsidR="008474A6" w:rsidRPr="003A4758" w:rsidRDefault="008474A6" w:rsidP="008474A6">
      <w:pPr>
        <w:autoSpaceDE w:val="0"/>
        <w:autoSpaceDN w:val="0"/>
        <w:adjustRightInd w:val="0"/>
        <w:rPr>
          <w:color w:val="000000"/>
          <w:sz w:val="22"/>
          <w:szCs w:val="22"/>
          <w:lang w:val="en-US"/>
        </w:rPr>
      </w:pPr>
      <w:r w:rsidRPr="003A4758">
        <w:rPr>
          <w:b/>
          <w:bCs/>
          <w:color w:val="000000"/>
          <w:sz w:val="22"/>
          <w:szCs w:val="22"/>
          <w:lang w:val="en-US"/>
        </w:rPr>
        <w:t>Illness Guidelines</w:t>
      </w:r>
      <w:r w:rsidR="00032B67">
        <w:rPr>
          <w:b/>
          <w:bCs/>
          <w:color w:val="000000"/>
          <w:sz w:val="22"/>
          <w:szCs w:val="22"/>
          <w:lang w:val="en-US"/>
        </w:rPr>
        <w:t xml:space="preserve">:  </w:t>
      </w:r>
      <w:r w:rsidRPr="003A4758">
        <w:rPr>
          <w:color w:val="000000"/>
          <w:sz w:val="22"/>
          <w:szCs w:val="22"/>
          <w:lang w:val="en-US"/>
        </w:rPr>
        <w:t>The following are guidelines for keeping your child home from school to ensure his/her well being and</w:t>
      </w:r>
      <w:r>
        <w:rPr>
          <w:color w:val="000000"/>
          <w:sz w:val="22"/>
          <w:szCs w:val="22"/>
          <w:lang w:val="en-US"/>
        </w:rPr>
        <w:t xml:space="preserve"> </w:t>
      </w:r>
      <w:r w:rsidRPr="003A4758">
        <w:rPr>
          <w:color w:val="000000"/>
          <w:sz w:val="22"/>
          <w:szCs w:val="22"/>
          <w:lang w:val="en-US"/>
        </w:rPr>
        <w:t>prevent the spread of illness:</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A 100-degree temperature or more.</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Nausea, vomiting, abdominal pain, diarrhea.</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Nasal discharge with a yellow/green color.</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Student with more lethargy than usual.</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Cough in combination with other symptoms.</w:t>
      </w:r>
    </w:p>
    <w:p w:rsidR="008474A6" w:rsidRPr="003A4758" w:rsidRDefault="008474A6" w:rsidP="008474A6">
      <w:pPr>
        <w:autoSpaceDE w:val="0"/>
        <w:autoSpaceDN w:val="0"/>
        <w:adjustRightInd w:val="0"/>
        <w:ind w:left="720"/>
        <w:rPr>
          <w:color w:val="000000"/>
          <w:sz w:val="22"/>
          <w:szCs w:val="22"/>
          <w:lang w:val="en-US"/>
        </w:rPr>
      </w:pPr>
      <w:r w:rsidRPr="003A4758">
        <w:rPr>
          <w:color w:val="000000"/>
          <w:sz w:val="22"/>
          <w:szCs w:val="22"/>
          <w:lang w:val="en-US"/>
        </w:rPr>
        <w:t>• Contagious process- rash, pink eye, head lice, etc.</w:t>
      </w:r>
    </w:p>
    <w:p w:rsidR="008474A6" w:rsidRPr="003A4758" w:rsidRDefault="008474A6" w:rsidP="008474A6">
      <w:pPr>
        <w:autoSpaceDE w:val="0"/>
        <w:autoSpaceDN w:val="0"/>
        <w:adjustRightInd w:val="0"/>
        <w:ind w:left="720"/>
        <w:rPr>
          <w:b/>
          <w:bCs/>
          <w:color w:val="000000"/>
          <w:sz w:val="22"/>
          <w:szCs w:val="22"/>
          <w:lang w:val="en-US"/>
        </w:rPr>
      </w:pPr>
    </w:p>
    <w:p w:rsidR="008474A6" w:rsidRPr="003A4758" w:rsidRDefault="008474A6" w:rsidP="008474A6">
      <w:pPr>
        <w:autoSpaceDE w:val="0"/>
        <w:autoSpaceDN w:val="0"/>
        <w:adjustRightInd w:val="0"/>
        <w:rPr>
          <w:b/>
          <w:bCs/>
          <w:color w:val="000000"/>
          <w:sz w:val="22"/>
          <w:szCs w:val="22"/>
          <w:lang w:val="en-US"/>
        </w:rPr>
      </w:pPr>
      <w:r w:rsidRPr="003A4758">
        <w:rPr>
          <w:b/>
          <w:bCs/>
          <w:color w:val="000000"/>
          <w:sz w:val="22"/>
          <w:szCs w:val="22"/>
          <w:lang w:val="en-US"/>
        </w:rPr>
        <w:t>Health and Emergency Policy</w:t>
      </w:r>
      <w:r w:rsidR="00032B67">
        <w:rPr>
          <w:b/>
          <w:bCs/>
          <w:color w:val="000000"/>
          <w:sz w:val="22"/>
          <w:szCs w:val="22"/>
          <w:lang w:val="en-US"/>
        </w:rPr>
        <w:t>:</w:t>
      </w:r>
      <w:r w:rsidR="00B55255">
        <w:rPr>
          <w:b/>
          <w:bCs/>
          <w:color w:val="000000"/>
          <w:sz w:val="22"/>
          <w:szCs w:val="22"/>
          <w:lang w:val="en-US"/>
        </w:rPr>
        <w:t xml:space="preserve">  </w:t>
      </w:r>
      <w:r w:rsidRPr="003A4758">
        <w:rPr>
          <w:color w:val="000000"/>
          <w:sz w:val="22"/>
          <w:szCs w:val="22"/>
          <w:lang w:val="en-US"/>
        </w:rPr>
        <w:t>If a student is injured or becomes ill at school, efforts will be made to notify the parent/guardian. If</w:t>
      </w:r>
      <w:r>
        <w:rPr>
          <w:color w:val="000000"/>
          <w:sz w:val="22"/>
          <w:szCs w:val="22"/>
          <w:lang w:val="en-US"/>
        </w:rPr>
        <w:t xml:space="preserve"> </w:t>
      </w:r>
      <w:r w:rsidRPr="003A4758">
        <w:rPr>
          <w:color w:val="000000"/>
          <w:sz w:val="22"/>
          <w:szCs w:val="22"/>
          <w:lang w:val="en-US"/>
        </w:rPr>
        <w:t>parent/guardian cannot be reached, the designated emergency contact will be</w:t>
      </w:r>
      <w:r>
        <w:rPr>
          <w:color w:val="000000"/>
          <w:sz w:val="22"/>
          <w:szCs w:val="22"/>
          <w:lang w:val="en-US"/>
        </w:rPr>
        <w:t xml:space="preserve"> </w:t>
      </w:r>
      <w:r w:rsidRPr="003A4758">
        <w:rPr>
          <w:color w:val="000000"/>
          <w:sz w:val="22"/>
          <w:szCs w:val="22"/>
          <w:lang w:val="en-US"/>
        </w:rPr>
        <w:t xml:space="preserve">notified. </w:t>
      </w:r>
      <w:r w:rsidRPr="003A4758">
        <w:rPr>
          <w:b/>
          <w:bCs/>
          <w:color w:val="000000"/>
          <w:sz w:val="22"/>
          <w:szCs w:val="22"/>
          <w:lang w:val="en-US"/>
        </w:rPr>
        <w:t>Please advise the school of any changes in telephone numbers, places of work, or emergency</w:t>
      </w:r>
      <w:r w:rsidR="00357249">
        <w:rPr>
          <w:b/>
          <w:bCs/>
          <w:color w:val="000000"/>
          <w:sz w:val="22"/>
          <w:szCs w:val="22"/>
          <w:lang w:val="en-US"/>
        </w:rPr>
        <w:t xml:space="preserve"> </w:t>
      </w:r>
      <w:r w:rsidRPr="003A4758">
        <w:rPr>
          <w:b/>
          <w:bCs/>
          <w:color w:val="000000"/>
          <w:sz w:val="22"/>
          <w:szCs w:val="22"/>
          <w:lang w:val="en-US"/>
        </w:rPr>
        <w:t>contacts.</w:t>
      </w:r>
    </w:p>
    <w:p w:rsidR="008474A6" w:rsidRPr="003A4758" w:rsidRDefault="008474A6" w:rsidP="008474A6">
      <w:pPr>
        <w:autoSpaceDE w:val="0"/>
        <w:autoSpaceDN w:val="0"/>
        <w:adjustRightInd w:val="0"/>
        <w:rPr>
          <w:color w:val="000000"/>
          <w:sz w:val="22"/>
          <w:szCs w:val="22"/>
          <w:lang w:val="en-US"/>
        </w:rPr>
      </w:pPr>
    </w:p>
    <w:p w:rsidR="008474A6" w:rsidRPr="00357249" w:rsidRDefault="008474A6" w:rsidP="008474A6">
      <w:pPr>
        <w:autoSpaceDE w:val="0"/>
        <w:autoSpaceDN w:val="0"/>
        <w:adjustRightInd w:val="0"/>
        <w:rPr>
          <w:color w:val="000000"/>
          <w:sz w:val="22"/>
          <w:szCs w:val="22"/>
          <w:lang w:val="en-US"/>
        </w:rPr>
      </w:pPr>
      <w:r w:rsidRPr="003A4758">
        <w:rPr>
          <w:color w:val="000000"/>
          <w:sz w:val="22"/>
          <w:szCs w:val="22"/>
          <w:lang w:val="en-US"/>
        </w:rPr>
        <w:t>In the event of serious illness or injury, the Ada County paramedics may be notified to assess the</w:t>
      </w:r>
      <w:r w:rsidR="00357249">
        <w:rPr>
          <w:color w:val="000000"/>
          <w:sz w:val="22"/>
          <w:szCs w:val="22"/>
          <w:lang w:val="en-US"/>
        </w:rPr>
        <w:t xml:space="preserve"> </w:t>
      </w:r>
      <w:r w:rsidRPr="003A4758">
        <w:rPr>
          <w:color w:val="000000"/>
          <w:sz w:val="22"/>
          <w:szCs w:val="22"/>
          <w:lang w:val="en-US"/>
        </w:rPr>
        <w:t>student’s condition and transport to the emergency room if they determine it is necessary. Every effort will</w:t>
      </w:r>
      <w:r>
        <w:rPr>
          <w:color w:val="000000"/>
          <w:sz w:val="22"/>
          <w:szCs w:val="22"/>
          <w:lang w:val="en-US"/>
        </w:rPr>
        <w:t xml:space="preserve"> </w:t>
      </w:r>
      <w:r w:rsidRPr="003A4758">
        <w:rPr>
          <w:color w:val="000000"/>
          <w:sz w:val="22"/>
          <w:szCs w:val="22"/>
          <w:lang w:val="en-US"/>
        </w:rPr>
        <w:t xml:space="preserve">be made to contact the parent, who may then meet the student at the emergency room or at school. </w:t>
      </w:r>
      <w:r w:rsidRPr="003A4758">
        <w:rPr>
          <w:b/>
          <w:bCs/>
          <w:color w:val="000000"/>
          <w:sz w:val="22"/>
          <w:szCs w:val="22"/>
          <w:lang w:val="en-US"/>
        </w:rPr>
        <w:t>It is the</w:t>
      </w:r>
      <w:r>
        <w:rPr>
          <w:b/>
          <w:bCs/>
          <w:color w:val="000000"/>
          <w:sz w:val="22"/>
          <w:szCs w:val="22"/>
          <w:lang w:val="en-US"/>
        </w:rPr>
        <w:t xml:space="preserve"> </w:t>
      </w:r>
      <w:r w:rsidRPr="003A4758">
        <w:rPr>
          <w:b/>
          <w:bCs/>
          <w:color w:val="000000"/>
          <w:sz w:val="22"/>
          <w:szCs w:val="22"/>
          <w:lang w:val="en-US"/>
        </w:rPr>
        <w:t>parent’s responsibility to pay for medical services – including transportation to the emergency room.</w:t>
      </w:r>
    </w:p>
    <w:p w:rsidR="008474A6" w:rsidRDefault="008474A6" w:rsidP="008474A6">
      <w:pPr>
        <w:autoSpaceDE w:val="0"/>
        <w:autoSpaceDN w:val="0"/>
        <w:adjustRightInd w:val="0"/>
        <w:rPr>
          <w:color w:val="000000"/>
          <w:sz w:val="22"/>
          <w:szCs w:val="22"/>
          <w:lang w:val="en-US"/>
        </w:rPr>
      </w:pPr>
    </w:p>
    <w:p w:rsidR="008474A6" w:rsidRPr="003A4758" w:rsidRDefault="008474A6" w:rsidP="008474A6">
      <w:pPr>
        <w:autoSpaceDE w:val="0"/>
        <w:autoSpaceDN w:val="0"/>
        <w:adjustRightInd w:val="0"/>
        <w:rPr>
          <w:b/>
          <w:bCs/>
          <w:color w:val="000000"/>
          <w:sz w:val="22"/>
          <w:szCs w:val="22"/>
          <w:lang w:val="en-US"/>
        </w:rPr>
      </w:pPr>
      <w:r w:rsidRPr="003A4758">
        <w:rPr>
          <w:color w:val="000000"/>
          <w:sz w:val="22"/>
          <w:szCs w:val="22"/>
          <w:lang w:val="en-US"/>
        </w:rPr>
        <w:t>The school has personnel trained in performing CPR and first aid; these personnel along with the school</w:t>
      </w:r>
      <w:r>
        <w:rPr>
          <w:color w:val="000000"/>
          <w:sz w:val="22"/>
          <w:szCs w:val="22"/>
          <w:lang w:val="en-US"/>
        </w:rPr>
        <w:t xml:space="preserve"> </w:t>
      </w:r>
      <w:r w:rsidRPr="003A4758">
        <w:rPr>
          <w:color w:val="000000"/>
          <w:sz w:val="22"/>
          <w:szCs w:val="22"/>
          <w:lang w:val="en-US"/>
        </w:rPr>
        <w:t xml:space="preserve">administrators will be responsible for determining the need to call for further medical assistance. </w:t>
      </w:r>
      <w:r w:rsidRPr="003A4758">
        <w:rPr>
          <w:b/>
          <w:bCs/>
          <w:color w:val="000000"/>
          <w:sz w:val="22"/>
          <w:szCs w:val="22"/>
          <w:lang w:val="en-US"/>
        </w:rPr>
        <w:t>If your student has a chronic or acute health condition that may affect them at school,</w:t>
      </w:r>
      <w:r>
        <w:rPr>
          <w:b/>
          <w:bCs/>
          <w:color w:val="000000"/>
          <w:sz w:val="22"/>
          <w:szCs w:val="22"/>
          <w:lang w:val="en-US"/>
        </w:rPr>
        <w:t xml:space="preserve"> </w:t>
      </w:r>
      <w:r w:rsidRPr="003A4758">
        <w:rPr>
          <w:b/>
          <w:bCs/>
          <w:color w:val="000000"/>
          <w:sz w:val="22"/>
          <w:szCs w:val="22"/>
          <w:lang w:val="en-US"/>
        </w:rPr>
        <w:t>please contact the office.</w:t>
      </w:r>
    </w:p>
    <w:p w:rsidR="008474A6" w:rsidRPr="003A4758" w:rsidRDefault="008474A6" w:rsidP="008474A6">
      <w:pPr>
        <w:autoSpaceDE w:val="0"/>
        <w:autoSpaceDN w:val="0"/>
        <w:adjustRightInd w:val="0"/>
        <w:rPr>
          <w:b/>
          <w:bCs/>
          <w:color w:val="000000"/>
          <w:sz w:val="22"/>
          <w:szCs w:val="22"/>
          <w:lang w:val="en-US"/>
        </w:rPr>
      </w:pPr>
    </w:p>
    <w:p w:rsidR="00864FB6" w:rsidRPr="00864FB6" w:rsidRDefault="008474A6" w:rsidP="00864FB6">
      <w:pPr>
        <w:autoSpaceDE w:val="0"/>
        <w:autoSpaceDN w:val="0"/>
        <w:adjustRightInd w:val="0"/>
        <w:rPr>
          <w:sz w:val="22"/>
          <w:szCs w:val="22"/>
          <w:lang w:val="en-US"/>
        </w:rPr>
      </w:pPr>
      <w:r w:rsidRPr="00864FB6">
        <w:rPr>
          <w:b/>
          <w:bCs/>
          <w:color w:val="000000"/>
          <w:sz w:val="22"/>
          <w:szCs w:val="22"/>
          <w:lang w:val="en-US"/>
        </w:rPr>
        <w:t>Immunizations</w:t>
      </w:r>
      <w:r w:rsidR="00B55255">
        <w:rPr>
          <w:b/>
          <w:bCs/>
          <w:color w:val="000000"/>
          <w:sz w:val="22"/>
          <w:szCs w:val="22"/>
          <w:lang w:val="en-US"/>
        </w:rPr>
        <w:t xml:space="preserve">:  </w:t>
      </w:r>
      <w:r w:rsidR="00864FB6" w:rsidRPr="00864FB6">
        <w:rPr>
          <w:sz w:val="22"/>
          <w:szCs w:val="22"/>
          <w:lang w:val="en-US"/>
        </w:rPr>
        <w:t>Children must be in compliance with Idaho Immunization Laws in order to attend school. To be</w:t>
      </w:r>
    </w:p>
    <w:p w:rsidR="00864FB6" w:rsidRPr="00864FB6" w:rsidRDefault="00864FB6" w:rsidP="00864FB6">
      <w:pPr>
        <w:autoSpaceDE w:val="0"/>
        <w:autoSpaceDN w:val="0"/>
        <w:adjustRightInd w:val="0"/>
        <w:rPr>
          <w:sz w:val="22"/>
          <w:szCs w:val="22"/>
          <w:lang w:val="en-US"/>
        </w:rPr>
      </w:pPr>
      <w:r w:rsidRPr="00864FB6">
        <w:rPr>
          <w:sz w:val="22"/>
          <w:szCs w:val="22"/>
          <w:lang w:val="en-US"/>
        </w:rPr>
        <w:t>compliant, children must be up-to-date on immunizations (shots) or have a valid exemption form on</w:t>
      </w:r>
      <w:r w:rsidR="00D51A95">
        <w:rPr>
          <w:sz w:val="22"/>
          <w:szCs w:val="22"/>
          <w:lang w:val="en-US"/>
        </w:rPr>
        <w:t xml:space="preserve"> file. </w:t>
      </w:r>
      <w:r w:rsidRPr="00864FB6">
        <w:rPr>
          <w:sz w:val="22"/>
          <w:szCs w:val="22"/>
          <w:lang w:val="en-US"/>
        </w:rPr>
        <w:t>Whenever children are brought into group settings, there is a potential for the spread of</w:t>
      </w:r>
      <w:r w:rsidR="00D51A95">
        <w:rPr>
          <w:sz w:val="22"/>
          <w:szCs w:val="22"/>
          <w:lang w:val="en-US"/>
        </w:rPr>
        <w:t xml:space="preserve"> infectious diseases. </w:t>
      </w:r>
      <w:r w:rsidRPr="00864FB6">
        <w:rPr>
          <w:sz w:val="22"/>
          <w:szCs w:val="22"/>
          <w:lang w:val="en-US"/>
        </w:rPr>
        <w:t>Diseases like chickenpox, measles, and whooping cough spread quickly, so</w:t>
      </w:r>
      <w:r w:rsidR="00D51A95">
        <w:rPr>
          <w:sz w:val="22"/>
          <w:szCs w:val="22"/>
          <w:lang w:val="en-US"/>
        </w:rPr>
        <w:t xml:space="preserve"> </w:t>
      </w:r>
      <w:r w:rsidRPr="00864FB6">
        <w:rPr>
          <w:sz w:val="22"/>
          <w:szCs w:val="22"/>
          <w:lang w:val="en-US"/>
        </w:rPr>
        <w:t>children need to be protected before they enter preschool and grades K-12.</w:t>
      </w:r>
    </w:p>
    <w:p w:rsidR="00864FB6" w:rsidRPr="00864FB6" w:rsidRDefault="00864FB6" w:rsidP="00864FB6">
      <w:pPr>
        <w:autoSpaceDE w:val="0"/>
        <w:autoSpaceDN w:val="0"/>
        <w:adjustRightInd w:val="0"/>
        <w:rPr>
          <w:sz w:val="22"/>
          <w:szCs w:val="22"/>
          <w:lang w:val="en-US"/>
        </w:rPr>
      </w:pPr>
    </w:p>
    <w:p w:rsidR="00141A89" w:rsidRDefault="00864FB6" w:rsidP="003D6E9F">
      <w:pPr>
        <w:autoSpaceDE w:val="0"/>
        <w:autoSpaceDN w:val="0"/>
        <w:adjustRightInd w:val="0"/>
        <w:rPr>
          <w:sz w:val="22"/>
          <w:szCs w:val="22"/>
          <w:lang w:val="en-US"/>
        </w:rPr>
      </w:pPr>
      <w:r w:rsidRPr="00864FB6">
        <w:rPr>
          <w:sz w:val="22"/>
          <w:szCs w:val="22"/>
          <w:lang w:val="en-US"/>
        </w:rPr>
        <w:t>You will need to present your child’s immunization record or a valid exemption form to the school at</w:t>
      </w:r>
      <w:r w:rsidR="00D51A95">
        <w:rPr>
          <w:sz w:val="22"/>
          <w:szCs w:val="22"/>
          <w:lang w:val="en-US"/>
        </w:rPr>
        <w:t xml:space="preserve"> </w:t>
      </w:r>
      <w:r w:rsidRPr="00864FB6">
        <w:rPr>
          <w:sz w:val="22"/>
          <w:szCs w:val="22"/>
          <w:lang w:val="en-US"/>
        </w:rPr>
        <w:t>the time of registration to enroll your child. The immunization record must show the date (month,</w:t>
      </w:r>
      <w:r w:rsidR="00D51A95">
        <w:rPr>
          <w:sz w:val="22"/>
          <w:szCs w:val="22"/>
          <w:lang w:val="en-US"/>
        </w:rPr>
        <w:t xml:space="preserve"> </w:t>
      </w:r>
      <w:r w:rsidRPr="00864FB6">
        <w:rPr>
          <w:sz w:val="22"/>
          <w:szCs w:val="22"/>
          <w:lang w:val="en-US"/>
        </w:rPr>
        <w:t>day, and year) your child was given each shot. If you do not have an immunization record or your</w:t>
      </w:r>
      <w:r w:rsidR="00D51A95">
        <w:rPr>
          <w:sz w:val="22"/>
          <w:szCs w:val="22"/>
          <w:lang w:val="en-US"/>
        </w:rPr>
        <w:t xml:space="preserve"> </w:t>
      </w:r>
      <w:r w:rsidRPr="00864FB6">
        <w:rPr>
          <w:sz w:val="22"/>
          <w:szCs w:val="22"/>
          <w:lang w:val="en-US"/>
        </w:rPr>
        <w:t>child has not received all required shots, call your doctor or local health department for an</w:t>
      </w:r>
      <w:r w:rsidR="00E82424">
        <w:rPr>
          <w:sz w:val="22"/>
          <w:szCs w:val="22"/>
          <w:lang w:val="en-US"/>
        </w:rPr>
        <w:t xml:space="preserve"> appointment.</w:t>
      </w:r>
    </w:p>
    <w:p w:rsidR="008808EB" w:rsidRDefault="008808EB" w:rsidP="003D6E9F">
      <w:pPr>
        <w:autoSpaceDE w:val="0"/>
        <w:autoSpaceDN w:val="0"/>
        <w:adjustRightInd w:val="0"/>
        <w:rPr>
          <w:sz w:val="22"/>
          <w:szCs w:val="22"/>
          <w:lang w:val="en-US"/>
        </w:rPr>
      </w:pPr>
    </w:p>
    <w:p w:rsidR="003D6E9F" w:rsidRPr="00864FB6" w:rsidRDefault="003D6E9F" w:rsidP="003D6E9F">
      <w:pPr>
        <w:autoSpaceDE w:val="0"/>
        <w:autoSpaceDN w:val="0"/>
        <w:adjustRightInd w:val="0"/>
        <w:rPr>
          <w:sz w:val="22"/>
          <w:szCs w:val="22"/>
          <w:lang w:val="en-US"/>
        </w:rPr>
      </w:pPr>
      <w:r w:rsidRPr="00864FB6">
        <w:rPr>
          <w:b/>
          <w:bCs/>
          <w:sz w:val="22"/>
          <w:szCs w:val="22"/>
          <w:lang w:val="en-US"/>
        </w:rPr>
        <w:lastRenderedPageBreak/>
        <w:t xml:space="preserve">Children born on or before September 1, 1999 </w:t>
      </w:r>
      <w:r w:rsidRPr="00864FB6">
        <w:rPr>
          <w:sz w:val="22"/>
          <w:szCs w:val="22"/>
          <w:lang w:val="en-US"/>
        </w:rPr>
        <w:t>must have a</w:t>
      </w:r>
      <w:r w:rsidR="00864FB6">
        <w:rPr>
          <w:sz w:val="22"/>
          <w:szCs w:val="22"/>
          <w:lang w:val="en-US"/>
        </w:rPr>
        <w:t xml:space="preserve"> </w:t>
      </w:r>
      <w:r w:rsidRPr="00864FB6">
        <w:rPr>
          <w:sz w:val="22"/>
          <w:szCs w:val="22"/>
          <w:lang w:val="en-US"/>
        </w:rPr>
        <w:t>minimum of:</w:t>
      </w:r>
    </w:p>
    <w:p w:rsidR="003D6E9F" w:rsidRPr="00864FB6" w:rsidRDefault="003D6E9F" w:rsidP="003D6E9F">
      <w:pPr>
        <w:autoSpaceDE w:val="0"/>
        <w:autoSpaceDN w:val="0"/>
        <w:adjustRightInd w:val="0"/>
        <w:rPr>
          <w:sz w:val="22"/>
          <w:szCs w:val="22"/>
          <w:lang w:val="en-US"/>
        </w:rPr>
      </w:pPr>
      <w:r w:rsidRPr="00864FB6">
        <w:rPr>
          <w:sz w:val="22"/>
          <w:szCs w:val="22"/>
          <w:lang w:val="en-US"/>
        </w:rPr>
        <w:t>(4) Diphtheria, Tetanus, Pertussis (DTaP)</w:t>
      </w:r>
    </w:p>
    <w:p w:rsidR="003D6E9F" w:rsidRPr="00864FB6" w:rsidRDefault="003D6E9F" w:rsidP="003D6E9F">
      <w:pPr>
        <w:autoSpaceDE w:val="0"/>
        <w:autoSpaceDN w:val="0"/>
        <w:adjustRightInd w:val="0"/>
        <w:rPr>
          <w:sz w:val="22"/>
          <w:szCs w:val="22"/>
          <w:lang w:val="en-US"/>
        </w:rPr>
      </w:pPr>
      <w:r w:rsidRPr="00864FB6">
        <w:rPr>
          <w:sz w:val="22"/>
          <w:szCs w:val="22"/>
          <w:lang w:val="en-US"/>
        </w:rPr>
        <w:t>(1) Measles, Mumps, and Rubella (MMR)</w:t>
      </w:r>
    </w:p>
    <w:p w:rsidR="003D6E9F" w:rsidRPr="00864FB6" w:rsidRDefault="003D6E9F" w:rsidP="003D6E9F">
      <w:pPr>
        <w:autoSpaceDE w:val="0"/>
        <w:autoSpaceDN w:val="0"/>
        <w:adjustRightInd w:val="0"/>
        <w:rPr>
          <w:sz w:val="22"/>
          <w:szCs w:val="22"/>
          <w:lang w:val="en-US"/>
        </w:rPr>
      </w:pPr>
      <w:r w:rsidRPr="00864FB6">
        <w:rPr>
          <w:sz w:val="22"/>
          <w:szCs w:val="22"/>
          <w:lang w:val="en-US"/>
        </w:rPr>
        <w:t>(3) Polio</w:t>
      </w:r>
    </w:p>
    <w:p w:rsidR="003D6E9F" w:rsidRPr="00864FB6" w:rsidRDefault="003D6E9F" w:rsidP="003D6E9F">
      <w:pPr>
        <w:autoSpaceDE w:val="0"/>
        <w:autoSpaceDN w:val="0"/>
        <w:adjustRightInd w:val="0"/>
        <w:rPr>
          <w:sz w:val="22"/>
          <w:szCs w:val="22"/>
          <w:lang w:val="en-US"/>
        </w:rPr>
      </w:pPr>
      <w:r w:rsidRPr="00864FB6">
        <w:rPr>
          <w:sz w:val="22"/>
          <w:szCs w:val="22"/>
          <w:lang w:val="en-US"/>
        </w:rPr>
        <w:t>(3) Hepatitis B</w:t>
      </w:r>
    </w:p>
    <w:p w:rsidR="00D51A95" w:rsidRDefault="00D51A95" w:rsidP="003D6E9F">
      <w:pPr>
        <w:autoSpaceDE w:val="0"/>
        <w:autoSpaceDN w:val="0"/>
        <w:adjustRightInd w:val="0"/>
        <w:rPr>
          <w:b/>
          <w:bCs/>
          <w:sz w:val="22"/>
          <w:szCs w:val="22"/>
          <w:lang w:val="en-US"/>
        </w:rPr>
      </w:pPr>
    </w:p>
    <w:p w:rsidR="003D6E9F" w:rsidRPr="00864FB6" w:rsidRDefault="003D6E9F" w:rsidP="003D6E9F">
      <w:pPr>
        <w:autoSpaceDE w:val="0"/>
        <w:autoSpaceDN w:val="0"/>
        <w:adjustRightInd w:val="0"/>
        <w:rPr>
          <w:b/>
          <w:bCs/>
          <w:sz w:val="22"/>
          <w:szCs w:val="22"/>
          <w:lang w:val="en-US"/>
        </w:rPr>
      </w:pPr>
      <w:r w:rsidRPr="00864FB6">
        <w:rPr>
          <w:b/>
          <w:bCs/>
          <w:sz w:val="22"/>
          <w:szCs w:val="22"/>
          <w:lang w:val="en-US"/>
        </w:rPr>
        <w:t>Children born after Sept</w:t>
      </w:r>
      <w:r w:rsidR="00864FB6">
        <w:rPr>
          <w:b/>
          <w:bCs/>
          <w:sz w:val="22"/>
          <w:szCs w:val="22"/>
          <w:lang w:val="en-US"/>
        </w:rPr>
        <w:t xml:space="preserve">ember 1, 1999 through September </w:t>
      </w:r>
      <w:r w:rsidRPr="00864FB6">
        <w:rPr>
          <w:b/>
          <w:bCs/>
          <w:sz w:val="22"/>
          <w:szCs w:val="22"/>
          <w:lang w:val="en-US"/>
        </w:rPr>
        <w:t xml:space="preserve">1, 2005 </w:t>
      </w:r>
      <w:r w:rsidRPr="00864FB6">
        <w:rPr>
          <w:sz w:val="22"/>
          <w:szCs w:val="22"/>
          <w:lang w:val="en-US"/>
        </w:rPr>
        <w:t>must have a minimum of:</w:t>
      </w:r>
    </w:p>
    <w:p w:rsidR="003D6E9F" w:rsidRPr="00864FB6" w:rsidRDefault="003D6E9F" w:rsidP="003D6E9F">
      <w:pPr>
        <w:autoSpaceDE w:val="0"/>
        <w:autoSpaceDN w:val="0"/>
        <w:adjustRightInd w:val="0"/>
        <w:rPr>
          <w:sz w:val="22"/>
          <w:szCs w:val="22"/>
          <w:lang w:val="en-US"/>
        </w:rPr>
      </w:pPr>
      <w:r w:rsidRPr="00864FB6">
        <w:rPr>
          <w:sz w:val="22"/>
          <w:szCs w:val="22"/>
          <w:lang w:val="en-US"/>
        </w:rPr>
        <w:t>(5) Diphtheria, Tetanus, Pertussis (DTaP)2</w:t>
      </w:r>
    </w:p>
    <w:p w:rsidR="003D6E9F" w:rsidRPr="00864FB6" w:rsidRDefault="003D6E9F" w:rsidP="003D6E9F">
      <w:pPr>
        <w:autoSpaceDE w:val="0"/>
        <w:autoSpaceDN w:val="0"/>
        <w:adjustRightInd w:val="0"/>
        <w:rPr>
          <w:sz w:val="22"/>
          <w:szCs w:val="22"/>
          <w:lang w:val="en-US"/>
        </w:rPr>
      </w:pPr>
      <w:r w:rsidRPr="00864FB6">
        <w:rPr>
          <w:sz w:val="22"/>
          <w:szCs w:val="22"/>
          <w:lang w:val="en-US"/>
        </w:rPr>
        <w:t>(2) Measles, Mumps, and Rubella (MMR)</w:t>
      </w:r>
    </w:p>
    <w:p w:rsidR="003D6E9F" w:rsidRPr="00864FB6" w:rsidRDefault="003D6E9F" w:rsidP="003D6E9F">
      <w:pPr>
        <w:autoSpaceDE w:val="0"/>
        <w:autoSpaceDN w:val="0"/>
        <w:adjustRightInd w:val="0"/>
        <w:rPr>
          <w:sz w:val="22"/>
          <w:szCs w:val="22"/>
          <w:lang w:val="en-US"/>
        </w:rPr>
      </w:pPr>
      <w:r w:rsidRPr="00864FB6">
        <w:rPr>
          <w:sz w:val="22"/>
          <w:szCs w:val="22"/>
          <w:lang w:val="en-US"/>
        </w:rPr>
        <w:t>(3) Polio</w:t>
      </w:r>
    </w:p>
    <w:p w:rsidR="003D6E9F" w:rsidRPr="00864FB6" w:rsidRDefault="003D6E9F" w:rsidP="003D6E9F">
      <w:pPr>
        <w:autoSpaceDE w:val="0"/>
        <w:autoSpaceDN w:val="0"/>
        <w:adjustRightInd w:val="0"/>
        <w:rPr>
          <w:sz w:val="22"/>
          <w:szCs w:val="22"/>
          <w:lang w:val="en-US"/>
        </w:rPr>
      </w:pPr>
      <w:r w:rsidRPr="00864FB6">
        <w:rPr>
          <w:sz w:val="22"/>
          <w:szCs w:val="22"/>
          <w:lang w:val="en-US"/>
        </w:rPr>
        <w:t>(3) Hepatitis B</w:t>
      </w:r>
    </w:p>
    <w:p w:rsidR="00D51A95" w:rsidRDefault="00D51A95" w:rsidP="003D6E9F">
      <w:pPr>
        <w:autoSpaceDE w:val="0"/>
        <w:autoSpaceDN w:val="0"/>
        <w:adjustRightInd w:val="0"/>
        <w:rPr>
          <w:b/>
          <w:bCs/>
          <w:sz w:val="22"/>
          <w:szCs w:val="22"/>
          <w:lang w:val="en-US"/>
        </w:rPr>
      </w:pPr>
    </w:p>
    <w:p w:rsidR="003D6E9F" w:rsidRPr="00864FB6" w:rsidRDefault="003D6E9F" w:rsidP="003D6E9F">
      <w:pPr>
        <w:autoSpaceDE w:val="0"/>
        <w:autoSpaceDN w:val="0"/>
        <w:adjustRightInd w:val="0"/>
        <w:rPr>
          <w:sz w:val="22"/>
          <w:szCs w:val="22"/>
          <w:lang w:val="en-US"/>
        </w:rPr>
      </w:pPr>
      <w:r w:rsidRPr="00864FB6">
        <w:rPr>
          <w:b/>
          <w:bCs/>
          <w:sz w:val="22"/>
          <w:szCs w:val="22"/>
          <w:lang w:val="en-US"/>
        </w:rPr>
        <w:t xml:space="preserve">Children born after September 1, 2005 </w:t>
      </w:r>
      <w:r w:rsidR="00864FB6">
        <w:rPr>
          <w:sz w:val="22"/>
          <w:szCs w:val="22"/>
          <w:lang w:val="en-US"/>
        </w:rPr>
        <w:t xml:space="preserve">must have a </w:t>
      </w:r>
      <w:r w:rsidRPr="00864FB6">
        <w:rPr>
          <w:sz w:val="22"/>
          <w:szCs w:val="22"/>
          <w:lang w:val="en-US"/>
        </w:rPr>
        <w:t>minimum of:</w:t>
      </w:r>
    </w:p>
    <w:p w:rsidR="003D6E9F" w:rsidRPr="00864FB6" w:rsidRDefault="003D6E9F" w:rsidP="003D6E9F">
      <w:pPr>
        <w:autoSpaceDE w:val="0"/>
        <w:autoSpaceDN w:val="0"/>
        <w:adjustRightInd w:val="0"/>
        <w:rPr>
          <w:sz w:val="22"/>
          <w:szCs w:val="22"/>
          <w:lang w:val="en-US"/>
        </w:rPr>
      </w:pPr>
      <w:r w:rsidRPr="00864FB6">
        <w:rPr>
          <w:sz w:val="22"/>
          <w:szCs w:val="22"/>
          <w:lang w:val="en-US"/>
        </w:rPr>
        <w:t>(5) Diphtheria, Tetanus, Pertussis (DTaP)2</w:t>
      </w:r>
    </w:p>
    <w:p w:rsidR="003D6E9F" w:rsidRPr="00864FB6" w:rsidRDefault="003D6E9F" w:rsidP="003D6E9F">
      <w:pPr>
        <w:autoSpaceDE w:val="0"/>
        <w:autoSpaceDN w:val="0"/>
        <w:adjustRightInd w:val="0"/>
        <w:rPr>
          <w:sz w:val="22"/>
          <w:szCs w:val="22"/>
          <w:lang w:val="en-US"/>
        </w:rPr>
      </w:pPr>
      <w:r w:rsidRPr="00864FB6">
        <w:rPr>
          <w:sz w:val="22"/>
          <w:szCs w:val="22"/>
          <w:lang w:val="en-US"/>
        </w:rPr>
        <w:t>(2) Measles, Mumps, and Rubella (MMR)</w:t>
      </w:r>
    </w:p>
    <w:p w:rsidR="003D6E9F" w:rsidRPr="00864FB6" w:rsidRDefault="003D6E9F" w:rsidP="003D6E9F">
      <w:pPr>
        <w:autoSpaceDE w:val="0"/>
        <w:autoSpaceDN w:val="0"/>
        <w:adjustRightInd w:val="0"/>
        <w:rPr>
          <w:sz w:val="22"/>
          <w:szCs w:val="22"/>
          <w:lang w:val="en-US"/>
        </w:rPr>
      </w:pPr>
      <w:r w:rsidRPr="00864FB6">
        <w:rPr>
          <w:sz w:val="22"/>
          <w:szCs w:val="22"/>
          <w:lang w:val="en-US"/>
        </w:rPr>
        <w:t>(4) Polio3</w:t>
      </w:r>
    </w:p>
    <w:p w:rsidR="003D6E9F" w:rsidRPr="00864FB6" w:rsidRDefault="003D6E9F" w:rsidP="003D6E9F">
      <w:pPr>
        <w:autoSpaceDE w:val="0"/>
        <w:autoSpaceDN w:val="0"/>
        <w:adjustRightInd w:val="0"/>
        <w:rPr>
          <w:sz w:val="22"/>
          <w:szCs w:val="22"/>
          <w:lang w:val="en-US"/>
        </w:rPr>
      </w:pPr>
      <w:r w:rsidRPr="00864FB6">
        <w:rPr>
          <w:sz w:val="22"/>
          <w:szCs w:val="22"/>
          <w:lang w:val="en-US"/>
        </w:rPr>
        <w:t>(3) Hepatitis B</w:t>
      </w:r>
    </w:p>
    <w:p w:rsidR="003D6E9F" w:rsidRPr="00864FB6" w:rsidRDefault="003D6E9F" w:rsidP="003D6E9F">
      <w:pPr>
        <w:autoSpaceDE w:val="0"/>
        <w:autoSpaceDN w:val="0"/>
        <w:adjustRightInd w:val="0"/>
        <w:rPr>
          <w:sz w:val="22"/>
          <w:szCs w:val="22"/>
          <w:lang w:val="en-US"/>
        </w:rPr>
      </w:pPr>
      <w:r w:rsidRPr="00864FB6">
        <w:rPr>
          <w:sz w:val="22"/>
          <w:szCs w:val="22"/>
          <w:lang w:val="en-US"/>
        </w:rPr>
        <w:t>(2) Varicella (Chickenpox)4</w:t>
      </w:r>
    </w:p>
    <w:p w:rsidR="00074CB3" w:rsidRPr="00864FB6" w:rsidRDefault="003D6E9F" w:rsidP="003D6E9F">
      <w:pPr>
        <w:widowControl w:val="0"/>
        <w:autoSpaceDE w:val="0"/>
        <w:autoSpaceDN w:val="0"/>
        <w:adjustRightInd w:val="0"/>
        <w:spacing w:after="200"/>
        <w:jc w:val="both"/>
        <w:rPr>
          <w:sz w:val="22"/>
          <w:szCs w:val="22"/>
          <w:lang w:val="en-US"/>
        </w:rPr>
      </w:pPr>
      <w:r w:rsidRPr="00864FB6">
        <w:rPr>
          <w:sz w:val="22"/>
          <w:szCs w:val="22"/>
          <w:lang w:val="en-US"/>
        </w:rPr>
        <w:t>(2) Hepatitis A</w:t>
      </w:r>
    </w:p>
    <w:p w:rsidR="003D6E9F" w:rsidRPr="00864FB6" w:rsidRDefault="003D6E9F" w:rsidP="003D6E9F">
      <w:pPr>
        <w:autoSpaceDE w:val="0"/>
        <w:autoSpaceDN w:val="0"/>
        <w:adjustRightInd w:val="0"/>
        <w:rPr>
          <w:sz w:val="22"/>
          <w:szCs w:val="22"/>
          <w:lang w:val="en-US"/>
        </w:rPr>
      </w:pPr>
      <w:r w:rsidRPr="00864FB6">
        <w:rPr>
          <w:b/>
          <w:bCs/>
          <w:sz w:val="22"/>
          <w:szCs w:val="22"/>
          <w:lang w:val="en-US"/>
        </w:rPr>
        <w:t xml:space="preserve">Children admitted to 7th grade </w:t>
      </w:r>
      <w:r w:rsidR="00864FB6">
        <w:rPr>
          <w:sz w:val="22"/>
          <w:szCs w:val="22"/>
          <w:lang w:val="en-US"/>
        </w:rPr>
        <w:t xml:space="preserve">must meet the following </w:t>
      </w:r>
      <w:r w:rsidRPr="00864FB6">
        <w:rPr>
          <w:sz w:val="22"/>
          <w:szCs w:val="22"/>
          <w:lang w:val="en-US"/>
        </w:rPr>
        <w:t>minimum immunization requirements in addition to school</w:t>
      </w:r>
      <w:r w:rsidR="00864FB6">
        <w:rPr>
          <w:sz w:val="22"/>
          <w:szCs w:val="22"/>
          <w:lang w:val="en-US"/>
        </w:rPr>
        <w:t xml:space="preserve"> </w:t>
      </w:r>
      <w:r w:rsidRPr="00864FB6">
        <w:rPr>
          <w:sz w:val="22"/>
          <w:szCs w:val="22"/>
          <w:lang w:val="en-US"/>
        </w:rPr>
        <w:t>entry requirements:</w:t>
      </w:r>
    </w:p>
    <w:p w:rsidR="003D6E9F" w:rsidRPr="00864FB6" w:rsidRDefault="003D6E9F" w:rsidP="003D6E9F">
      <w:pPr>
        <w:autoSpaceDE w:val="0"/>
        <w:autoSpaceDN w:val="0"/>
        <w:adjustRightInd w:val="0"/>
        <w:rPr>
          <w:sz w:val="22"/>
          <w:szCs w:val="22"/>
          <w:lang w:val="en-US"/>
        </w:rPr>
      </w:pPr>
      <w:r w:rsidRPr="00864FB6">
        <w:rPr>
          <w:sz w:val="22"/>
          <w:szCs w:val="22"/>
          <w:lang w:val="en-US"/>
        </w:rPr>
        <w:t>(1) Tetanus, Diphtheria, Pertussis (Tdap)</w:t>
      </w:r>
    </w:p>
    <w:p w:rsidR="00E82424" w:rsidRDefault="003D6E9F" w:rsidP="00D51A95">
      <w:pPr>
        <w:autoSpaceDE w:val="0"/>
        <w:autoSpaceDN w:val="0"/>
        <w:adjustRightInd w:val="0"/>
        <w:rPr>
          <w:sz w:val="22"/>
          <w:szCs w:val="22"/>
          <w:lang w:val="en-US"/>
        </w:rPr>
      </w:pPr>
      <w:r w:rsidRPr="00864FB6">
        <w:rPr>
          <w:sz w:val="22"/>
          <w:szCs w:val="22"/>
          <w:lang w:val="en-US"/>
        </w:rPr>
        <w:t>(1) Meningococcal</w:t>
      </w:r>
    </w:p>
    <w:p w:rsidR="00D51A95" w:rsidRDefault="00D51A95" w:rsidP="00D51A95">
      <w:pPr>
        <w:autoSpaceDE w:val="0"/>
        <w:autoSpaceDN w:val="0"/>
        <w:adjustRightInd w:val="0"/>
        <w:rPr>
          <w:sz w:val="22"/>
          <w:szCs w:val="22"/>
          <w:lang w:val="en-US"/>
        </w:rPr>
      </w:pPr>
    </w:p>
    <w:p w:rsidR="00864FB6" w:rsidRPr="00864FB6" w:rsidRDefault="00864FB6" w:rsidP="003D6E9F">
      <w:pPr>
        <w:widowControl w:val="0"/>
        <w:autoSpaceDE w:val="0"/>
        <w:autoSpaceDN w:val="0"/>
        <w:adjustRightInd w:val="0"/>
        <w:spacing w:after="200"/>
        <w:jc w:val="both"/>
        <w:rPr>
          <w:sz w:val="22"/>
          <w:szCs w:val="22"/>
          <w:lang w:val="en-US"/>
        </w:rPr>
      </w:pPr>
      <w:r w:rsidRPr="00864FB6">
        <w:rPr>
          <w:sz w:val="22"/>
          <w:szCs w:val="22"/>
          <w:lang w:val="en-US"/>
        </w:rPr>
        <w:t>Reference:  Idaho Code 39-4801 and IDAPA 16.02.15 “Immunization Requirements for Idaho School Children”</w:t>
      </w:r>
    </w:p>
    <w:p w:rsidR="00D51A95" w:rsidRDefault="00D51A95" w:rsidP="00CE1B55">
      <w:pPr>
        <w:widowControl w:val="0"/>
        <w:autoSpaceDE w:val="0"/>
        <w:autoSpaceDN w:val="0"/>
        <w:adjustRightInd w:val="0"/>
        <w:spacing w:after="200"/>
        <w:jc w:val="both"/>
        <w:rPr>
          <w:b/>
          <w:bCs/>
          <w:color w:val="000000"/>
          <w:sz w:val="22"/>
          <w:szCs w:val="22"/>
          <w:lang w:val="en-US"/>
        </w:rPr>
      </w:pPr>
    </w:p>
    <w:p w:rsidR="00CE1B55" w:rsidRDefault="008474A6" w:rsidP="00D51A95">
      <w:pPr>
        <w:widowControl w:val="0"/>
        <w:autoSpaceDE w:val="0"/>
        <w:autoSpaceDN w:val="0"/>
        <w:adjustRightInd w:val="0"/>
        <w:spacing w:after="200"/>
        <w:jc w:val="center"/>
        <w:rPr>
          <w:rFonts w:ascii="Calibri" w:hAnsi="Calibri" w:cs="Calibri"/>
          <w:sz w:val="30"/>
          <w:szCs w:val="30"/>
          <w:lang w:val="en-US"/>
        </w:rPr>
      </w:pPr>
      <w:r w:rsidRPr="001870FF">
        <w:rPr>
          <w:b/>
          <w:bCs/>
          <w:color w:val="000000"/>
          <w:sz w:val="22"/>
          <w:szCs w:val="22"/>
          <w:lang w:val="en-US"/>
        </w:rPr>
        <w:t>M</w:t>
      </w:r>
      <w:r w:rsidR="00D51A95">
        <w:rPr>
          <w:b/>
          <w:bCs/>
          <w:color w:val="000000"/>
          <w:sz w:val="22"/>
          <w:szCs w:val="22"/>
          <w:lang w:val="en-US"/>
        </w:rPr>
        <w:t>EDICATION</w:t>
      </w:r>
      <w:r w:rsidR="001870FF">
        <w:rPr>
          <w:b/>
          <w:bCs/>
          <w:color w:val="000000"/>
          <w:sz w:val="22"/>
          <w:szCs w:val="22"/>
          <w:lang w:val="en-US"/>
        </w:rPr>
        <w:t xml:space="preserve"> (Policy 504.11)</w:t>
      </w:r>
    </w:p>
    <w:p w:rsidR="00CE1B55" w:rsidRPr="00CE1B55" w:rsidRDefault="00CE1B55" w:rsidP="00CE1B55">
      <w:pPr>
        <w:widowControl w:val="0"/>
        <w:autoSpaceDE w:val="0"/>
        <w:autoSpaceDN w:val="0"/>
        <w:adjustRightInd w:val="0"/>
        <w:spacing w:after="200"/>
        <w:jc w:val="both"/>
        <w:rPr>
          <w:sz w:val="22"/>
          <w:szCs w:val="22"/>
          <w:lang w:val="en-US"/>
        </w:rPr>
      </w:pPr>
      <w:r w:rsidRPr="00CE1B55">
        <w:rPr>
          <w:sz w:val="22"/>
          <w:szCs w:val="22"/>
          <w:lang w:val="en-US"/>
        </w:rPr>
        <w:t>Students who require emergency medication to treat life thr</w:t>
      </w:r>
      <w:r w:rsidR="00BD1838">
        <w:rPr>
          <w:sz w:val="22"/>
          <w:szCs w:val="22"/>
          <w:lang w:val="en-US"/>
        </w:rPr>
        <w:t>eatening medical conditions may</w:t>
      </w:r>
      <w:r w:rsidRPr="00CE1B55">
        <w:rPr>
          <w:sz w:val="22"/>
          <w:szCs w:val="22"/>
          <w:lang w:val="en-US"/>
        </w:rPr>
        <w:t xml:space="preserve"> carry their medication with them and self-administer in accordance with school procedures. In case of life threatening medical cond</w:t>
      </w:r>
      <w:r w:rsidR="00BD1838">
        <w:rPr>
          <w:sz w:val="22"/>
          <w:szCs w:val="22"/>
          <w:lang w:val="en-US"/>
        </w:rPr>
        <w:t>itions, a school</w:t>
      </w:r>
      <w:r w:rsidRPr="00CE1B55">
        <w:rPr>
          <w:sz w:val="22"/>
          <w:szCs w:val="22"/>
          <w:lang w:val="en-US"/>
        </w:rPr>
        <w:t xml:space="preserve"> designee may administer emergency oral, rectal, and/or injectable medication to any student in need thereof on the school grounds, or in the school building. The school’s office must be advised of student’s emergency self-medication(s) and related needs.</w:t>
      </w:r>
    </w:p>
    <w:p w:rsidR="00CE1B55" w:rsidRPr="001870FF" w:rsidRDefault="00CE1B55" w:rsidP="00CE1B55">
      <w:pPr>
        <w:widowControl w:val="0"/>
        <w:autoSpaceDE w:val="0"/>
        <w:autoSpaceDN w:val="0"/>
        <w:adjustRightInd w:val="0"/>
        <w:spacing w:after="200"/>
        <w:jc w:val="both"/>
        <w:rPr>
          <w:b/>
          <w:i/>
          <w:sz w:val="22"/>
          <w:szCs w:val="22"/>
          <w:lang w:val="en-US"/>
        </w:rPr>
      </w:pPr>
      <w:r w:rsidRPr="001870FF">
        <w:rPr>
          <w:b/>
          <w:i/>
          <w:sz w:val="22"/>
          <w:szCs w:val="22"/>
          <w:lang w:val="en-US"/>
        </w:rPr>
        <w:t>If a student must take non-emergency medication (non-prescription or prescription) at school, the medication is to be administered through the office. The medication must be in the original container. The medication must be accompanied by a written release on file with the office.</w:t>
      </w:r>
    </w:p>
    <w:p w:rsidR="00CE1B55" w:rsidRPr="001870FF" w:rsidRDefault="00CE1B55" w:rsidP="00CE1B55">
      <w:pPr>
        <w:widowControl w:val="0"/>
        <w:autoSpaceDE w:val="0"/>
        <w:autoSpaceDN w:val="0"/>
        <w:adjustRightInd w:val="0"/>
        <w:spacing w:after="200"/>
        <w:jc w:val="both"/>
        <w:rPr>
          <w:i/>
          <w:sz w:val="22"/>
          <w:szCs w:val="22"/>
          <w:u w:val="single"/>
          <w:lang w:val="en-US"/>
        </w:rPr>
      </w:pPr>
      <w:r w:rsidRPr="001870FF">
        <w:rPr>
          <w:i/>
          <w:sz w:val="22"/>
          <w:szCs w:val="22"/>
          <w:u w:val="single"/>
          <w:lang w:val="en-US"/>
        </w:rPr>
        <w:t>Forms are available from the office and require:</w:t>
      </w:r>
    </w:p>
    <w:p w:rsidR="00CE1B55" w:rsidRPr="00CE1B55" w:rsidRDefault="00CE1B55" w:rsidP="00CE1B55">
      <w:pPr>
        <w:widowControl w:val="0"/>
        <w:autoSpaceDE w:val="0"/>
        <w:autoSpaceDN w:val="0"/>
        <w:adjustRightInd w:val="0"/>
        <w:spacing w:after="200"/>
        <w:ind w:left="960" w:hanging="480"/>
        <w:jc w:val="both"/>
        <w:rPr>
          <w:kern w:val="1"/>
          <w:sz w:val="22"/>
          <w:szCs w:val="22"/>
          <w:lang w:val="en-US"/>
        </w:rPr>
      </w:pPr>
      <w:r w:rsidRPr="00CE1B55">
        <w:rPr>
          <w:sz w:val="22"/>
          <w:szCs w:val="22"/>
          <w:lang w:val="en-US"/>
        </w:rPr>
        <w:t>·     Name of medication.</w:t>
      </w:r>
    </w:p>
    <w:p w:rsidR="00CE1B55" w:rsidRPr="00CE1B55" w:rsidRDefault="00CE1B55" w:rsidP="00CE1B55">
      <w:pPr>
        <w:widowControl w:val="0"/>
        <w:autoSpaceDE w:val="0"/>
        <w:autoSpaceDN w:val="0"/>
        <w:adjustRightInd w:val="0"/>
        <w:spacing w:after="200"/>
        <w:ind w:left="960" w:hanging="480"/>
        <w:jc w:val="both"/>
        <w:rPr>
          <w:kern w:val="1"/>
          <w:sz w:val="22"/>
          <w:szCs w:val="22"/>
          <w:lang w:val="en-US"/>
        </w:rPr>
      </w:pPr>
      <w:r w:rsidRPr="00CE1B55">
        <w:rPr>
          <w:kern w:val="1"/>
          <w:sz w:val="22"/>
          <w:szCs w:val="22"/>
          <w:lang w:val="en-US"/>
        </w:rPr>
        <w:t>·</w:t>
      </w:r>
      <w:r w:rsidRPr="00CE1B55">
        <w:rPr>
          <w:sz w:val="22"/>
          <w:szCs w:val="22"/>
          <w:lang w:val="en-US"/>
        </w:rPr>
        <w:t>     Doctor’s name.</w:t>
      </w:r>
    </w:p>
    <w:p w:rsidR="00CE1B55" w:rsidRPr="00CE1B55" w:rsidRDefault="00CE1B55" w:rsidP="00CE1B55">
      <w:pPr>
        <w:widowControl w:val="0"/>
        <w:autoSpaceDE w:val="0"/>
        <w:autoSpaceDN w:val="0"/>
        <w:adjustRightInd w:val="0"/>
        <w:spacing w:after="200"/>
        <w:ind w:left="960" w:hanging="480"/>
        <w:jc w:val="both"/>
        <w:rPr>
          <w:kern w:val="1"/>
          <w:sz w:val="22"/>
          <w:szCs w:val="22"/>
          <w:lang w:val="en-US"/>
        </w:rPr>
      </w:pPr>
      <w:r w:rsidRPr="00CE1B55">
        <w:rPr>
          <w:kern w:val="1"/>
          <w:sz w:val="22"/>
          <w:szCs w:val="22"/>
          <w:lang w:val="en-US"/>
        </w:rPr>
        <w:t>·</w:t>
      </w:r>
      <w:r w:rsidRPr="00CE1B55">
        <w:rPr>
          <w:sz w:val="22"/>
          <w:szCs w:val="22"/>
          <w:lang w:val="en-US"/>
        </w:rPr>
        <w:t>     Reason for taking the medication.</w:t>
      </w:r>
    </w:p>
    <w:p w:rsidR="00CE1B55" w:rsidRPr="00CE1B55" w:rsidRDefault="00CE1B55" w:rsidP="00CE1B55">
      <w:pPr>
        <w:widowControl w:val="0"/>
        <w:autoSpaceDE w:val="0"/>
        <w:autoSpaceDN w:val="0"/>
        <w:adjustRightInd w:val="0"/>
        <w:spacing w:after="200"/>
        <w:ind w:left="960" w:hanging="480"/>
        <w:jc w:val="both"/>
        <w:rPr>
          <w:kern w:val="1"/>
          <w:sz w:val="22"/>
          <w:szCs w:val="22"/>
          <w:lang w:val="en-US"/>
        </w:rPr>
      </w:pPr>
      <w:r w:rsidRPr="00CE1B55">
        <w:rPr>
          <w:kern w:val="1"/>
          <w:sz w:val="22"/>
          <w:szCs w:val="22"/>
          <w:lang w:val="en-US"/>
        </w:rPr>
        <w:t>·</w:t>
      </w:r>
      <w:r w:rsidRPr="00CE1B55">
        <w:rPr>
          <w:sz w:val="22"/>
          <w:szCs w:val="22"/>
          <w:lang w:val="en-US"/>
        </w:rPr>
        <w:t>     Dosage and length of time to be administered.</w:t>
      </w:r>
    </w:p>
    <w:p w:rsidR="00CE1B55" w:rsidRPr="00CE1B55" w:rsidRDefault="00CE1B55" w:rsidP="00CE1B55">
      <w:pPr>
        <w:widowControl w:val="0"/>
        <w:autoSpaceDE w:val="0"/>
        <w:autoSpaceDN w:val="0"/>
        <w:adjustRightInd w:val="0"/>
        <w:spacing w:after="200"/>
        <w:ind w:left="960" w:hanging="480"/>
        <w:jc w:val="both"/>
        <w:rPr>
          <w:kern w:val="1"/>
          <w:sz w:val="22"/>
          <w:szCs w:val="22"/>
          <w:lang w:val="en-US"/>
        </w:rPr>
      </w:pPr>
      <w:r w:rsidRPr="00CE1B55">
        <w:rPr>
          <w:kern w:val="1"/>
          <w:sz w:val="22"/>
          <w:szCs w:val="22"/>
          <w:lang w:val="en-US"/>
        </w:rPr>
        <w:t>·</w:t>
      </w:r>
      <w:r w:rsidRPr="00CE1B55">
        <w:rPr>
          <w:sz w:val="22"/>
          <w:szCs w:val="22"/>
          <w:lang w:val="en-US"/>
        </w:rPr>
        <w:t>     Parent/guardian signature.</w:t>
      </w:r>
    </w:p>
    <w:p w:rsidR="00507E3C" w:rsidRPr="00507E3C" w:rsidRDefault="00CE1B55" w:rsidP="00507E3C">
      <w:pPr>
        <w:widowControl w:val="0"/>
        <w:autoSpaceDE w:val="0"/>
        <w:autoSpaceDN w:val="0"/>
        <w:adjustRightInd w:val="0"/>
        <w:spacing w:after="200"/>
        <w:jc w:val="both"/>
        <w:rPr>
          <w:kern w:val="1"/>
          <w:sz w:val="22"/>
          <w:szCs w:val="22"/>
          <w:lang w:val="en-US"/>
        </w:rPr>
      </w:pPr>
      <w:r w:rsidRPr="001870FF">
        <w:rPr>
          <w:kern w:val="1"/>
          <w:sz w:val="22"/>
          <w:szCs w:val="22"/>
          <w:lang w:val="en-US"/>
        </w:rPr>
        <w:lastRenderedPageBreak/>
        <w:t>In the absence of a school nurse, an administrator or designated staff member who has completed training in assisting with medication, may give emergency medication to students</w:t>
      </w:r>
      <w:r w:rsidRPr="00CE1B55">
        <w:rPr>
          <w:kern w:val="1"/>
          <w:sz w:val="22"/>
          <w:szCs w:val="22"/>
          <w:lang w:val="en-US"/>
        </w:rPr>
        <w:t>. There must be on record a diagnosed medical condition that requires prompt treatment to protect the student from serious harm or death.</w:t>
      </w:r>
    </w:p>
    <w:p w:rsidR="00E177F3" w:rsidRDefault="00E177F3" w:rsidP="008474A6">
      <w:pPr>
        <w:autoSpaceDE w:val="0"/>
        <w:autoSpaceDN w:val="0"/>
        <w:adjustRightInd w:val="0"/>
        <w:rPr>
          <w:bCs/>
          <w:sz w:val="22"/>
          <w:szCs w:val="22"/>
          <w:lang w:val="en-US"/>
        </w:rPr>
      </w:pPr>
      <w:r w:rsidRPr="00E177F3">
        <w:rPr>
          <w:b/>
          <w:bCs/>
          <w:sz w:val="22"/>
          <w:szCs w:val="22"/>
          <w:lang w:val="en-US"/>
        </w:rPr>
        <w:t>Medical Insurance:</w:t>
      </w:r>
      <w:r>
        <w:rPr>
          <w:b/>
          <w:bCs/>
          <w:sz w:val="22"/>
          <w:szCs w:val="22"/>
          <w:lang w:val="en-US"/>
        </w:rPr>
        <w:t xml:space="preserve">  </w:t>
      </w:r>
      <w:r>
        <w:rPr>
          <w:bCs/>
          <w:sz w:val="22"/>
          <w:szCs w:val="22"/>
          <w:lang w:val="en-US"/>
        </w:rPr>
        <w:t>Even with the greatest precautions and the closest supervision, accidents can and do happen at school.  They are a fact of life and part of the growing-up process our children go through.  Parents need to be aware of this and be prepared for possible medical expenses that may arise should their child be injured at school.</w:t>
      </w:r>
    </w:p>
    <w:p w:rsidR="00E177F3" w:rsidRDefault="00E177F3" w:rsidP="008474A6">
      <w:pPr>
        <w:autoSpaceDE w:val="0"/>
        <w:autoSpaceDN w:val="0"/>
        <w:adjustRightInd w:val="0"/>
        <w:rPr>
          <w:bCs/>
          <w:sz w:val="22"/>
          <w:szCs w:val="22"/>
          <w:lang w:val="en-US"/>
        </w:rPr>
      </w:pPr>
    </w:p>
    <w:p w:rsidR="00E177F3" w:rsidRPr="00E177F3" w:rsidRDefault="00E177F3" w:rsidP="008474A6">
      <w:pPr>
        <w:autoSpaceDE w:val="0"/>
        <w:autoSpaceDN w:val="0"/>
        <w:adjustRightInd w:val="0"/>
        <w:rPr>
          <w:bCs/>
          <w:sz w:val="22"/>
          <w:szCs w:val="22"/>
          <w:lang w:val="en-US"/>
        </w:rPr>
      </w:pPr>
      <w:r>
        <w:rPr>
          <w:bCs/>
          <w:sz w:val="22"/>
          <w:szCs w:val="22"/>
          <w:u w:val="single"/>
          <w:lang w:val="en-US"/>
        </w:rPr>
        <w:t xml:space="preserve">North Star Charter School does </w:t>
      </w:r>
      <w:r>
        <w:rPr>
          <w:b/>
          <w:bCs/>
          <w:sz w:val="22"/>
          <w:szCs w:val="22"/>
          <w:u w:val="single"/>
          <w:lang w:val="en-US"/>
        </w:rPr>
        <w:t xml:space="preserve">not </w:t>
      </w:r>
      <w:r>
        <w:rPr>
          <w:bCs/>
          <w:sz w:val="22"/>
          <w:szCs w:val="22"/>
          <w:u w:val="single"/>
          <w:lang w:val="en-US"/>
        </w:rPr>
        <w:t xml:space="preserve">provide medical insurance to automatically pay </w:t>
      </w:r>
      <w:r w:rsidR="00BD1838">
        <w:rPr>
          <w:bCs/>
          <w:sz w:val="22"/>
          <w:szCs w:val="22"/>
          <w:u w:val="single"/>
          <w:lang w:val="en-US"/>
        </w:rPr>
        <w:t>for medical expenses when studen</w:t>
      </w:r>
      <w:r>
        <w:rPr>
          <w:bCs/>
          <w:sz w:val="22"/>
          <w:szCs w:val="22"/>
          <w:u w:val="single"/>
          <w:lang w:val="en-US"/>
        </w:rPr>
        <w:t>ts are injured at school.</w:t>
      </w:r>
      <w:r>
        <w:rPr>
          <w:bCs/>
          <w:sz w:val="22"/>
          <w:szCs w:val="22"/>
          <w:lang w:val="en-US"/>
        </w:rPr>
        <w:t xml:space="preserve">  This is the responsibility of the parent(s)/legal guardian(s).  North Star Charter School </w:t>
      </w:r>
      <w:r w:rsidR="00BD1838">
        <w:rPr>
          <w:bCs/>
          <w:sz w:val="22"/>
          <w:szCs w:val="22"/>
          <w:lang w:val="en-US"/>
        </w:rPr>
        <w:t>c</w:t>
      </w:r>
      <w:r>
        <w:rPr>
          <w:bCs/>
          <w:sz w:val="22"/>
          <w:szCs w:val="22"/>
          <w:lang w:val="en-US"/>
        </w:rPr>
        <w:t>arries only legal liability insurance.  Parents, please be prepared to pay for your child’s possible medical expenses.</w:t>
      </w:r>
    </w:p>
    <w:p w:rsidR="008474A6" w:rsidRPr="003A4758" w:rsidRDefault="008474A6" w:rsidP="008474A6">
      <w:pPr>
        <w:autoSpaceDE w:val="0"/>
        <w:autoSpaceDN w:val="0"/>
        <w:adjustRightInd w:val="0"/>
        <w:rPr>
          <w:bCs/>
          <w:color w:val="000000"/>
          <w:sz w:val="22"/>
          <w:szCs w:val="22"/>
          <w:lang w:val="en-US"/>
        </w:rPr>
      </w:pPr>
    </w:p>
    <w:p w:rsidR="008474A6" w:rsidRPr="003A4758" w:rsidRDefault="008474A6" w:rsidP="008474A6">
      <w:pPr>
        <w:autoSpaceDE w:val="0"/>
        <w:autoSpaceDN w:val="0"/>
        <w:adjustRightInd w:val="0"/>
        <w:rPr>
          <w:bCs/>
          <w:color w:val="000000"/>
          <w:sz w:val="22"/>
          <w:szCs w:val="22"/>
          <w:lang w:val="en-US"/>
        </w:rPr>
      </w:pPr>
      <w:r w:rsidRPr="003A4758">
        <w:rPr>
          <w:bCs/>
          <w:color w:val="000000"/>
          <w:sz w:val="22"/>
          <w:szCs w:val="22"/>
          <w:lang w:val="en-US"/>
        </w:rPr>
        <w:t xml:space="preserve">The office keeps </w:t>
      </w:r>
      <w:r w:rsidR="00B55255">
        <w:rPr>
          <w:bCs/>
          <w:color w:val="000000"/>
          <w:sz w:val="22"/>
          <w:szCs w:val="22"/>
          <w:lang w:val="en-US"/>
        </w:rPr>
        <w:t xml:space="preserve">a </w:t>
      </w:r>
      <w:r w:rsidRPr="003A4758">
        <w:rPr>
          <w:bCs/>
          <w:color w:val="000000"/>
          <w:sz w:val="22"/>
          <w:szCs w:val="22"/>
          <w:lang w:val="en-US"/>
        </w:rPr>
        <w:t xml:space="preserve">first </w:t>
      </w:r>
      <w:r w:rsidR="00BD1838">
        <w:rPr>
          <w:bCs/>
          <w:color w:val="000000"/>
          <w:sz w:val="22"/>
          <w:szCs w:val="22"/>
          <w:lang w:val="en-US"/>
        </w:rPr>
        <w:t>aid kit to be utilized</w:t>
      </w:r>
      <w:r w:rsidRPr="003A4758">
        <w:rPr>
          <w:bCs/>
          <w:color w:val="000000"/>
          <w:sz w:val="22"/>
          <w:szCs w:val="22"/>
          <w:lang w:val="en-US"/>
        </w:rPr>
        <w:t xml:space="preserve"> for small emergencies and mishaps.  </w:t>
      </w:r>
    </w:p>
    <w:p w:rsidR="008474A6" w:rsidRDefault="008474A6" w:rsidP="008474A6">
      <w:pPr>
        <w:autoSpaceDE w:val="0"/>
        <w:autoSpaceDN w:val="0"/>
        <w:adjustRightInd w:val="0"/>
        <w:rPr>
          <w:color w:val="000000"/>
          <w:sz w:val="22"/>
          <w:szCs w:val="22"/>
          <w:lang w:val="en-US"/>
        </w:rPr>
      </w:pPr>
    </w:p>
    <w:p w:rsidR="003A1224" w:rsidRDefault="003A1224" w:rsidP="00BD1838">
      <w:pPr>
        <w:autoSpaceDE w:val="0"/>
        <w:autoSpaceDN w:val="0"/>
        <w:adjustRightInd w:val="0"/>
        <w:jc w:val="center"/>
        <w:rPr>
          <w:b/>
          <w:bCs/>
          <w:color w:val="000000"/>
          <w:sz w:val="22"/>
          <w:szCs w:val="22"/>
          <w:lang w:val="en-US"/>
        </w:rPr>
      </w:pPr>
    </w:p>
    <w:p w:rsidR="00E177F3" w:rsidRPr="00BD1838" w:rsidRDefault="00A12188" w:rsidP="00BD1838">
      <w:pPr>
        <w:autoSpaceDE w:val="0"/>
        <w:autoSpaceDN w:val="0"/>
        <w:adjustRightInd w:val="0"/>
        <w:jc w:val="center"/>
        <w:rPr>
          <w:b/>
          <w:bCs/>
          <w:color w:val="000000"/>
          <w:sz w:val="22"/>
          <w:szCs w:val="22"/>
          <w:lang w:val="en-US"/>
        </w:rPr>
      </w:pPr>
      <w:r w:rsidRPr="003A4758">
        <w:rPr>
          <w:b/>
          <w:bCs/>
          <w:color w:val="000000"/>
          <w:sz w:val="22"/>
          <w:szCs w:val="22"/>
          <w:lang w:val="en-US"/>
        </w:rPr>
        <w:t>GENERAL POLICIES</w:t>
      </w:r>
    </w:p>
    <w:p w:rsidR="009728A8" w:rsidRPr="003A4758" w:rsidRDefault="009728A8" w:rsidP="00FC052C">
      <w:pPr>
        <w:autoSpaceDE w:val="0"/>
        <w:autoSpaceDN w:val="0"/>
        <w:adjustRightInd w:val="0"/>
        <w:rPr>
          <w:b/>
          <w:bCs/>
          <w:color w:val="000000"/>
          <w:sz w:val="22"/>
          <w:szCs w:val="22"/>
          <w:lang w:val="en-US"/>
        </w:rPr>
      </w:pPr>
    </w:p>
    <w:p w:rsidR="00274B05" w:rsidRPr="003A4758" w:rsidRDefault="00274B05" w:rsidP="00274B05">
      <w:pPr>
        <w:autoSpaceDE w:val="0"/>
        <w:autoSpaceDN w:val="0"/>
        <w:adjustRightInd w:val="0"/>
        <w:rPr>
          <w:color w:val="000000"/>
          <w:sz w:val="22"/>
          <w:szCs w:val="22"/>
          <w:lang w:val="en-US"/>
        </w:rPr>
      </w:pPr>
      <w:r w:rsidRPr="003A4758">
        <w:rPr>
          <w:b/>
          <w:bCs/>
          <w:color w:val="000000"/>
          <w:sz w:val="22"/>
          <w:szCs w:val="22"/>
          <w:lang w:val="en-US"/>
        </w:rPr>
        <w:t>Student Records</w:t>
      </w:r>
      <w:r w:rsidR="00032B67">
        <w:rPr>
          <w:b/>
          <w:bCs/>
          <w:color w:val="000000"/>
          <w:sz w:val="22"/>
          <w:szCs w:val="22"/>
          <w:lang w:val="en-US"/>
        </w:rPr>
        <w:t xml:space="preserve">:  </w:t>
      </w:r>
      <w:r w:rsidRPr="003A4758">
        <w:rPr>
          <w:color w:val="000000"/>
          <w:sz w:val="22"/>
          <w:szCs w:val="22"/>
          <w:lang w:val="en-US"/>
        </w:rPr>
        <w:t>Any student, parent, or legal guardian may have access to records (cum</w:t>
      </w:r>
      <w:r w:rsidR="00B55255">
        <w:rPr>
          <w:color w:val="000000"/>
          <w:sz w:val="22"/>
          <w:szCs w:val="22"/>
          <w:lang w:val="en-US"/>
        </w:rPr>
        <w:t>ulative folders), which pertain</w:t>
      </w:r>
      <w:r w:rsidRPr="003A4758">
        <w:rPr>
          <w:color w:val="000000"/>
          <w:sz w:val="22"/>
          <w:szCs w:val="22"/>
          <w:lang w:val="en-US"/>
        </w:rPr>
        <w:t xml:space="preserve"> to</w:t>
      </w:r>
      <w:r>
        <w:rPr>
          <w:color w:val="000000"/>
          <w:sz w:val="22"/>
          <w:szCs w:val="22"/>
          <w:lang w:val="en-US"/>
        </w:rPr>
        <w:t xml:space="preserve"> </w:t>
      </w:r>
      <w:r w:rsidRPr="003A4758">
        <w:rPr>
          <w:color w:val="000000"/>
          <w:sz w:val="22"/>
          <w:szCs w:val="22"/>
          <w:lang w:val="en-US"/>
        </w:rPr>
        <w:t>them personally. Unless there is a court order prohibiting it, non-custodial parents are allowed to see these</w:t>
      </w:r>
      <w:r>
        <w:rPr>
          <w:color w:val="000000"/>
          <w:sz w:val="22"/>
          <w:szCs w:val="22"/>
          <w:lang w:val="en-US"/>
        </w:rPr>
        <w:t xml:space="preserve"> </w:t>
      </w:r>
      <w:r w:rsidRPr="003A4758">
        <w:rPr>
          <w:color w:val="000000"/>
          <w:sz w:val="22"/>
          <w:szCs w:val="22"/>
          <w:lang w:val="en-US"/>
        </w:rPr>
        <w:t>records. Administrators may disclose personal information about students without prior consent from the</w:t>
      </w:r>
      <w:r>
        <w:rPr>
          <w:color w:val="000000"/>
          <w:sz w:val="22"/>
          <w:szCs w:val="22"/>
          <w:lang w:val="en-US"/>
        </w:rPr>
        <w:t xml:space="preserve"> </w:t>
      </w:r>
      <w:r w:rsidRPr="003A4758">
        <w:rPr>
          <w:color w:val="000000"/>
          <w:sz w:val="22"/>
          <w:szCs w:val="22"/>
          <w:lang w:val="en-US"/>
        </w:rPr>
        <w:t>parent/guardian if it is deemed necessary by the administrator. Cumulative records are available to</w:t>
      </w:r>
      <w:r>
        <w:rPr>
          <w:color w:val="000000"/>
          <w:sz w:val="22"/>
          <w:szCs w:val="22"/>
          <w:lang w:val="en-US"/>
        </w:rPr>
        <w:t xml:space="preserve"> </w:t>
      </w:r>
      <w:r w:rsidRPr="003A4758">
        <w:rPr>
          <w:color w:val="000000"/>
          <w:sz w:val="22"/>
          <w:szCs w:val="22"/>
          <w:lang w:val="en-US"/>
        </w:rPr>
        <w:t>certified staff. Records of a c</w:t>
      </w:r>
      <w:r w:rsidR="00B55255">
        <w:rPr>
          <w:color w:val="000000"/>
          <w:sz w:val="22"/>
          <w:szCs w:val="22"/>
          <w:lang w:val="en-US"/>
        </w:rPr>
        <w:t>onfidential nature are not open</w:t>
      </w:r>
      <w:r w:rsidRPr="003A4758">
        <w:rPr>
          <w:color w:val="000000"/>
          <w:sz w:val="22"/>
          <w:szCs w:val="22"/>
          <w:lang w:val="en-US"/>
        </w:rPr>
        <w:t xml:space="preserve"> and remain with the person responsible for</w:t>
      </w:r>
      <w:r>
        <w:rPr>
          <w:color w:val="000000"/>
          <w:sz w:val="22"/>
          <w:szCs w:val="22"/>
          <w:lang w:val="en-US"/>
        </w:rPr>
        <w:t xml:space="preserve"> </w:t>
      </w:r>
      <w:r w:rsidRPr="003A4758">
        <w:rPr>
          <w:color w:val="000000"/>
          <w:sz w:val="22"/>
          <w:szCs w:val="22"/>
          <w:lang w:val="en-US"/>
        </w:rPr>
        <w:t>them (i.e. administrators, counselor, etc.).</w:t>
      </w:r>
    </w:p>
    <w:p w:rsidR="00274B05" w:rsidRPr="003A4758" w:rsidRDefault="00274B05" w:rsidP="00274B05">
      <w:pPr>
        <w:autoSpaceDE w:val="0"/>
        <w:autoSpaceDN w:val="0"/>
        <w:adjustRightInd w:val="0"/>
        <w:rPr>
          <w:b/>
          <w:bCs/>
          <w:color w:val="000000"/>
          <w:sz w:val="22"/>
          <w:szCs w:val="22"/>
          <w:lang w:val="en-US"/>
        </w:rPr>
      </w:pPr>
    </w:p>
    <w:p w:rsidR="00274B05" w:rsidRPr="003A4758" w:rsidRDefault="00032B67" w:rsidP="00274B05">
      <w:pPr>
        <w:autoSpaceDE w:val="0"/>
        <w:autoSpaceDN w:val="0"/>
        <w:adjustRightInd w:val="0"/>
        <w:rPr>
          <w:color w:val="000000"/>
          <w:sz w:val="22"/>
          <w:szCs w:val="22"/>
          <w:lang w:val="en-US"/>
        </w:rPr>
      </w:pPr>
      <w:r>
        <w:rPr>
          <w:b/>
          <w:bCs/>
          <w:color w:val="000000"/>
          <w:sz w:val="22"/>
          <w:szCs w:val="22"/>
          <w:lang w:val="en-US"/>
        </w:rPr>
        <w:t xml:space="preserve">Moving:  </w:t>
      </w:r>
      <w:r w:rsidR="00274B05" w:rsidRPr="003A4758">
        <w:rPr>
          <w:color w:val="000000"/>
          <w:sz w:val="22"/>
          <w:szCs w:val="22"/>
          <w:lang w:val="en-US"/>
        </w:rPr>
        <w:t>During the school year, please notify the school if there are any changes to your student’s home</w:t>
      </w:r>
    </w:p>
    <w:p w:rsidR="00274B05" w:rsidRPr="003A4758" w:rsidRDefault="00274B05" w:rsidP="00274B05">
      <w:pPr>
        <w:autoSpaceDE w:val="0"/>
        <w:autoSpaceDN w:val="0"/>
        <w:adjustRightInd w:val="0"/>
        <w:rPr>
          <w:color w:val="000000"/>
          <w:sz w:val="22"/>
          <w:szCs w:val="22"/>
          <w:lang w:val="en-US"/>
        </w:rPr>
      </w:pPr>
      <w:r w:rsidRPr="003A4758">
        <w:rPr>
          <w:color w:val="000000"/>
          <w:sz w:val="22"/>
          <w:szCs w:val="22"/>
          <w:lang w:val="en-US"/>
        </w:rPr>
        <w:t xml:space="preserve">address or phone number. </w:t>
      </w:r>
    </w:p>
    <w:p w:rsidR="00274B05" w:rsidRDefault="00274B05" w:rsidP="00274B05">
      <w:pPr>
        <w:autoSpaceDE w:val="0"/>
        <w:autoSpaceDN w:val="0"/>
        <w:adjustRightInd w:val="0"/>
        <w:rPr>
          <w:b/>
          <w:bCs/>
          <w:color w:val="000000"/>
          <w:sz w:val="22"/>
          <w:szCs w:val="22"/>
          <w:lang w:val="en-US"/>
        </w:rPr>
      </w:pPr>
    </w:p>
    <w:p w:rsidR="00414C75" w:rsidRDefault="007F307F" w:rsidP="00274B05">
      <w:pPr>
        <w:autoSpaceDE w:val="0"/>
        <w:autoSpaceDN w:val="0"/>
        <w:adjustRightInd w:val="0"/>
        <w:rPr>
          <w:b/>
          <w:bCs/>
          <w:color w:val="000000"/>
          <w:sz w:val="22"/>
          <w:szCs w:val="22"/>
          <w:lang w:val="en-US"/>
        </w:rPr>
      </w:pPr>
      <w:r w:rsidRPr="00EA78BC">
        <w:rPr>
          <w:b/>
          <w:bCs/>
          <w:color w:val="000000"/>
          <w:sz w:val="22"/>
          <w:szCs w:val="22"/>
          <w:lang w:val="en-US"/>
        </w:rPr>
        <w:t>Withdrawal From School</w:t>
      </w:r>
      <w:r w:rsidR="00032B67" w:rsidRPr="00EA78BC">
        <w:rPr>
          <w:b/>
          <w:bCs/>
          <w:color w:val="000000"/>
          <w:sz w:val="22"/>
          <w:szCs w:val="22"/>
          <w:lang w:val="en-US"/>
        </w:rPr>
        <w:t>:</w:t>
      </w:r>
      <w:r w:rsidR="00EE1630">
        <w:rPr>
          <w:b/>
          <w:bCs/>
          <w:color w:val="000000"/>
          <w:sz w:val="22"/>
          <w:szCs w:val="22"/>
          <w:lang w:val="en-US"/>
        </w:rPr>
        <w:t xml:space="preserve">  </w:t>
      </w:r>
    </w:p>
    <w:p w:rsidR="00274B05" w:rsidRPr="0097612C" w:rsidRDefault="00274B05" w:rsidP="0097612C">
      <w:pPr>
        <w:pStyle w:val="ListParagraph"/>
        <w:numPr>
          <w:ilvl w:val="0"/>
          <w:numId w:val="34"/>
        </w:numPr>
        <w:autoSpaceDE w:val="0"/>
        <w:autoSpaceDN w:val="0"/>
        <w:adjustRightInd w:val="0"/>
        <w:rPr>
          <w:color w:val="000000"/>
          <w:sz w:val="22"/>
          <w:szCs w:val="22"/>
          <w:lang w:val="en-US"/>
        </w:rPr>
      </w:pPr>
      <w:r w:rsidRPr="00EA78BC">
        <w:rPr>
          <w:color w:val="000000"/>
          <w:sz w:val="22"/>
          <w:szCs w:val="22"/>
          <w:lang w:val="en-US"/>
        </w:rPr>
        <w:t>A parent/guardian must notify the school office as early as possible regarding the student’s withdrawal. Notification can be a visit to the school (preferred), written note or phone call.</w:t>
      </w:r>
    </w:p>
    <w:p w:rsidR="00274B05" w:rsidRPr="0097612C" w:rsidRDefault="00274B05" w:rsidP="0097612C">
      <w:pPr>
        <w:numPr>
          <w:ilvl w:val="0"/>
          <w:numId w:val="8"/>
        </w:numPr>
        <w:autoSpaceDE w:val="0"/>
        <w:autoSpaceDN w:val="0"/>
        <w:adjustRightInd w:val="0"/>
        <w:rPr>
          <w:color w:val="000000"/>
          <w:sz w:val="22"/>
          <w:szCs w:val="22"/>
          <w:lang w:val="en-US"/>
        </w:rPr>
      </w:pPr>
      <w:r w:rsidRPr="003A4758">
        <w:rPr>
          <w:color w:val="000000"/>
          <w:sz w:val="22"/>
          <w:szCs w:val="22"/>
          <w:lang w:val="en-US"/>
        </w:rPr>
        <w:t>The student will complete a check out form on their last day of attendance.</w:t>
      </w:r>
    </w:p>
    <w:p w:rsidR="00274B05" w:rsidRPr="0097612C" w:rsidRDefault="00274B05" w:rsidP="0097612C">
      <w:pPr>
        <w:numPr>
          <w:ilvl w:val="0"/>
          <w:numId w:val="8"/>
        </w:numPr>
        <w:autoSpaceDE w:val="0"/>
        <w:autoSpaceDN w:val="0"/>
        <w:adjustRightInd w:val="0"/>
        <w:rPr>
          <w:b/>
          <w:bCs/>
          <w:color w:val="000000"/>
          <w:sz w:val="22"/>
          <w:szCs w:val="22"/>
          <w:lang w:val="en-US"/>
        </w:rPr>
      </w:pPr>
      <w:r w:rsidRPr="003A4758">
        <w:rPr>
          <w:b/>
          <w:bCs/>
          <w:color w:val="000000"/>
          <w:sz w:val="22"/>
          <w:szCs w:val="22"/>
          <w:lang w:val="en-US"/>
        </w:rPr>
        <w:t>All schoolbooks and equipment must be returned on the student’s last day of attendance.</w:t>
      </w:r>
    </w:p>
    <w:p w:rsidR="00274B05" w:rsidRPr="003A4758" w:rsidRDefault="00274B05" w:rsidP="0097612C">
      <w:pPr>
        <w:numPr>
          <w:ilvl w:val="0"/>
          <w:numId w:val="8"/>
        </w:numPr>
        <w:autoSpaceDE w:val="0"/>
        <w:autoSpaceDN w:val="0"/>
        <w:adjustRightInd w:val="0"/>
        <w:rPr>
          <w:color w:val="000000"/>
          <w:sz w:val="22"/>
          <w:szCs w:val="22"/>
          <w:lang w:val="en-US"/>
        </w:rPr>
      </w:pPr>
      <w:r w:rsidRPr="003A4758">
        <w:rPr>
          <w:color w:val="000000"/>
          <w:sz w:val="22"/>
          <w:szCs w:val="22"/>
          <w:lang w:val="en-US"/>
        </w:rPr>
        <w:t>Parent/guardians will be charged fo</w:t>
      </w:r>
      <w:r w:rsidR="00B55255">
        <w:rPr>
          <w:color w:val="000000"/>
          <w:sz w:val="22"/>
          <w:szCs w:val="22"/>
          <w:lang w:val="en-US"/>
        </w:rPr>
        <w:t>r all books or equipment that are</w:t>
      </w:r>
      <w:r w:rsidRPr="003A4758">
        <w:rPr>
          <w:color w:val="000000"/>
          <w:sz w:val="22"/>
          <w:szCs w:val="22"/>
          <w:lang w:val="en-US"/>
        </w:rPr>
        <w:t xml:space="preserve"> not returned.</w:t>
      </w:r>
    </w:p>
    <w:p w:rsidR="00274B05" w:rsidRPr="003A4758" w:rsidRDefault="00274B05" w:rsidP="00274B05">
      <w:pPr>
        <w:autoSpaceDE w:val="0"/>
        <w:autoSpaceDN w:val="0"/>
        <w:adjustRightInd w:val="0"/>
        <w:rPr>
          <w:color w:val="000000"/>
          <w:sz w:val="22"/>
          <w:szCs w:val="22"/>
          <w:lang w:val="en-US"/>
        </w:rPr>
      </w:pPr>
    </w:p>
    <w:p w:rsidR="00FC052C" w:rsidRPr="003A4758" w:rsidRDefault="00FC052C" w:rsidP="00FC052C">
      <w:pPr>
        <w:autoSpaceDE w:val="0"/>
        <w:autoSpaceDN w:val="0"/>
        <w:adjustRightInd w:val="0"/>
        <w:rPr>
          <w:color w:val="000000"/>
          <w:sz w:val="22"/>
          <w:szCs w:val="22"/>
          <w:lang w:val="en-US"/>
        </w:rPr>
      </w:pPr>
      <w:r w:rsidRPr="003A4758">
        <w:rPr>
          <w:b/>
          <w:bCs/>
          <w:color w:val="000000"/>
          <w:sz w:val="22"/>
          <w:szCs w:val="22"/>
          <w:lang w:val="en-US"/>
        </w:rPr>
        <w:t>Lockers</w:t>
      </w:r>
      <w:r w:rsidR="00032B67">
        <w:rPr>
          <w:b/>
          <w:bCs/>
          <w:color w:val="000000"/>
          <w:sz w:val="22"/>
          <w:szCs w:val="22"/>
          <w:lang w:val="en-US"/>
        </w:rPr>
        <w:t xml:space="preserve">:  </w:t>
      </w:r>
      <w:r w:rsidR="007F4753">
        <w:rPr>
          <w:bCs/>
          <w:color w:val="000000"/>
          <w:sz w:val="22"/>
          <w:szCs w:val="22"/>
          <w:lang w:val="en-US"/>
        </w:rPr>
        <w:t xml:space="preserve">Middle School </w:t>
      </w:r>
      <w:r w:rsidR="007F4753">
        <w:rPr>
          <w:color w:val="000000"/>
          <w:sz w:val="22"/>
          <w:szCs w:val="22"/>
          <w:lang w:val="en-US"/>
        </w:rPr>
        <w:t>s</w:t>
      </w:r>
      <w:r w:rsidRPr="003A4758">
        <w:rPr>
          <w:color w:val="000000"/>
          <w:sz w:val="22"/>
          <w:szCs w:val="22"/>
          <w:lang w:val="en-US"/>
        </w:rPr>
        <w:t>tudents are advised to keep their locker combinations to themselves. Locker combinations</w:t>
      </w:r>
      <w:r w:rsidR="00A12188">
        <w:rPr>
          <w:color w:val="000000"/>
          <w:sz w:val="22"/>
          <w:szCs w:val="22"/>
          <w:lang w:val="en-US"/>
        </w:rPr>
        <w:t xml:space="preserve"> </w:t>
      </w:r>
      <w:r w:rsidRPr="003A4758">
        <w:rPr>
          <w:color w:val="000000"/>
          <w:sz w:val="22"/>
          <w:szCs w:val="22"/>
          <w:lang w:val="en-US"/>
        </w:rPr>
        <w:t xml:space="preserve">will only be changed or lockers exchanged for security reasons. </w:t>
      </w:r>
      <w:r w:rsidR="00574C52" w:rsidRPr="003A4758">
        <w:rPr>
          <w:color w:val="000000"/>
          <w:sz w:val="22"/>
          <w:szCs w:val="22"/>
          <w:lang w:val="en-US"/>
        </w:rPr>
        <w:t>Backpacks</w:t>
      </w:r>
      <w:r w:rsidRPr="003A4758">
        <w:rPr>
          <w:color w:val="000000"/>
          <w:sz w:val="22"/>
          <w:szCs w:val="22"/>
          <w:lang w:val="en-US"/>
        </w:rPr>
        <w:t xml:space="preserve"> should be kept in lockers.</w:t>
      </w:r>
      <w:r w:rsidR="00032B67">
        <w:rPr>
          <w:color w:val="000000"/>
          <w:sz w:val="22"/>
          <w:szCs w:val="22"/>
          <w:lang w:val="en-US"/>
        </w:rPr>
        <w:t xml:space="preserve">  </w:t>
      </w:r>
      <w:r w:rsidRPr="00032B67">
        <w:rPr>
          <w:bCs/>
          <w:color w:val="000000"/>
          <w:sz w:val="22"/>
          <w:szCs w:val="22"/>
          <w:lang w:val="en-US"/>
        </w:rPr>
        <w:t>Lockers and desks re</w:t>
      </w:r>
      <w:r w:rsidR="00032B67" w:rsidRPr="00032B67">
        <w:rPr>
          <w:bCs/>
          <w:color w:val="000000"/>
          <w:sz w:val="22"/>
          <w:szCs w:val="22"/>
          <w:lang w:val="en-US"/>
        </w:rPr>
        <w:t>main the property of the school</w:t>
      </w:r>
      <w:r w:rsidR="00032B67">
        <w:rPr>
          <w:b/>
          <w:bCs/>
          <w:color w:val="000000"/>
          <w:sz w:val="22"/>
          <w:szCs w:val="22"/>
          <w:lang w:val="en-US"/>
        </w:rPr>
        <w:t xml:space="preserve">.  </w:t>
      </w:r>
      <w:r w:rsidRPr="003A4758">
        <w:rPr>
          <w:color w:val="000000"/>
          <w:sz w:val="22"/>
          <w:szCs w:val="22"/>
          <w:lang w:val="en-US"/>
        </w:rPr>
        <w:t>The school is authorized to open lockers and</w:t>
      </w:r>
      <w:r w:rsidR="00A12188">
        <w:rPr>
          <w:color w:val="000000"/>
          <w:sz w:val="22"/>
          <w:szCs w:val="22"/>
          <w:lang w:val="en-US"/>
        </w:rPr>
        <w:t xml:space="preserve"> </w:t>
      </w:r>
      <w:r w:rsidRPr="003A4758">
        <w:rPr>
          <w:color w:val="000000"/>
          <w:sz w:val="22"/>
          <w:szCs w:val="22"/>
          <w:lang w:val="en-US"/>
        </w:rPr>
        <w:t>desks to examine their contents, including personal belongings of students, when officials have reasonable</w:t>
      </w:r>
      <w:r w:rsidR="00A12188">
        <w:rPr>
          <w:color w:val="000000"/>
          <w:sz w:val="22"/>
          <w:szCs w:val="22"/>
          <w:lang w:val="en-US"/>
        </w:rPr>
        <w:t xml:space="preserve"> </w:t>
      </w:r>
      <w:r w:rsidRPr="003A4758">
        <w:rPr>
          <w:color w:val="000000"/>
          <w:sz w:val="22"/>
          <w:szCs w:val="22"/>
          <w:lang w:val="en-US"/>
        </w:rPr>
        <w:t>cause to believe that the contents threaten the safety, health, or welfare of students or include suspected</w:t>
      </w:r>
      <w:r w:rsidR="00A12188">
        <w:rPr>
          <w:color w:val="000000"/>
          <w:sz w:val="22"/>
          <w:szCs w:val="22"/>
          <w:lang w:val="en-US"/>
        </w:rPr>
        <w:t xml:space="preserve"> </w:t>
      </w:r>
      <w:r w:rsidRPr="003A4758">
        <w:rPr>
          <w:color w:val="000000"/>
          <w:sz w:val="22"/>
          <w:szCs w:val="22"/>
          <w:lang w:val="en-US"/>
        </w:rPr>
        <w:t xml:space="preserve">stolen property or </w:t>
      </w:r>
      <w:r w:rsidR="00574C52" w:rsidRPr="003A4758">
        <w:rPr>
          <w:color w:val="000000"/>
          <w:sz w:val="22"/>
          <w:szCs w:val="22"/>
          <w:lang w:val="en-US"/>
        </w:rPr>
        <w:t>items, which</w:t>
      </w:r>
      <w:r w:rsidRPr="003A4758">
        <w:rPr>
          <w:color w:val="000000"/>
          <w:sz w:val="22"/>
          <w:szCs w:val="22"/>
          <w:lang w:val="en-US"/>
        </w:rPr>
        <w:t xml:space="preserve"> are specifically prohibited by law, Board Policy, or school regulations.</w:t>
      </w:r>
    </w:p>
    <w:p w:rsidR="00A12188" w:rsidRDefault="00A12188" w:rsidP="00FC052C">
      <w:pPr>
        <w:autoSpaceDE w:val="0"/>
        <w:autoSpaceDN w:val="0"/>
        <w:adjustRightInd w:val="0"/>
        <w:rPr>
          <w:b/>
          <w:bCs/>
          <w:color w:val="000000"/>
          <w:sz w:val="22"/>
          <w:szCs w:val="22"/>
          <w:lang w:val="en-US"/>
        </w:rPr>
      </w:pPr>
    </w:p>
    <w:p w:rsidR="009728A8" w:rsidRDefault="00FC052C" w:rsidP="00FC052C">
      <w:pPr>
        <w:autoSpaceDE w:val="0"/>
        <w:autoSpaceDN w:val="0"/>
        <w:adjustRightInd w:val="0"/>
        <w:rPr>
          <w:b/>
          <w:i/>
          <w:color w:val="000000"/>
          <w:sz w:val="22"/>
          <w:szCs w:val="22"/>
          <w:u w:val="single"/>
          <w:lang w:val="en-US"/>
        </w:rPr>
      </w:pPr>
      <w:r w:rsidRPr="00EA78BC">
        <w:rPr>
          <w:b/>
          <w:bCs/>
          <w:color w:val="000000"/>
          <w:sz w:val="22"/>
          <w:szCs w:val="22"/>
          <w:lang w:val="en-US"/>
        </w:rPr>
        <w:t>Messages</w:t>
      </w:r>
      <w:r w:rsidR="00032B67" w:rsidRPr="00EA78BC">
        <w:rPr>
          <w:b/>
          <w:bCs/>
          <w:color w:val="000000"/>
          <w:sz w:val="22"/>
          <w:szCs w:val="22"/>
          <w:lang w:val="en-US"/>
        </w:rPr>
        <w:t>:</w:t>
      </w:r>
      <w:r w:rsidR="00032B67">
        <w:rPr>
          <w:b/>
          <w:bCs/>
          <w:color w:val="000000"/>
          <w:sz w:val="22"/>
          <w:szCs w:val="22"/>
          <w:lang w:val="en-US"/>
        </w:rPr>
        <w:t xml:space="preserve">  </w:t>
      </w:r>
      <w:r w:rsidRPr="003A4758">
        <w:rPr>
          <w:color w:val="000000"/>
          <w:sz w:val="22"/>
          <w:szCs w:val="22"/>
          <w:lang w:val="en-US"/>
        </w:rPr>
        <w:t>We are anxious to maximize students’ uninterrupted learning time. We deliver emergency messages at the</w:t>
      </w:r>
      <w:r w:rsidR="00A12188">
        <w:rPr>
          <w:color w:val="000000"/>
          <w:sz w:val="22"/>
          <w:szCs w:val="22"/>
          <w:lang w:val="en-US"/>
        </w:rPr>
        <w:t xml:space="preserve"> </w:t>
      </w:r>
      <w:r w:rsidRPr="003A4758">
        <w:rPr>
          <w:color w:val="000000"/>
          <w:sz w:val="22"/>
          <w:szCs w:val="22"/>
          <w:lang w:val="en-US"/>
        </w:rPr>
        <w:t>time of the call. Balloons</w:t>
      </w:r>
      <w:r w:rsidR="00AD419D">
        <w:rPr>
          <w:color w:val="000000"/>
          <w:sz w:val="22"/>
          <w:szCs w:val="22"/>
          <w:lang w:val="en-US"/>
        </w:rPr>
        <w:t xml:space="preserve"> (no latex)</w:t>
      </w:r>
      <w:r w:rsidRPr="003A4758">
        <w:rPr>
          <w:color w:val="000000"/>
          <w:sz w:val="22"/>
          <w:szCs w:val="22"/>
          <w:lang w:val="en-US"/>
        </w:rPr>
        <w:t xml:space="preserve">, flowers, and other special deliveries are kept in the office until the end of the day. </w:t>
      </w:r>
      <w:r w:rsidR="0016665F" w:rsidRPr="003A4758">
        <w:rPr>
          <w:color w:val="000000"/>
          <w:sz w:val="22"/>
          <w:szCs w:val="22"/>
          <w:lang w:val="en-US"/>
        </w:rPr>
        <w:t>The recipients</w:t>
      </w:r>
      <w:r w:rsidR="0016665F">
        <w:rPr>
          <w:color w:val="000000"/>
          <w:sz w:val="22"/>
          <w:szCs w:val="22"/>
          <w:lang w:val="en-US"/>
        </w:rPr>
        <w:t xml:space="preserve"> </w:t>
      </w:r>
      <w:r w:rsidR="0016665F" w:rsidRPr="003A4758">
        <w:rPr>
          <w:color w:val="000000"/>
          <w:sz w:val="22"/>
          <w:szCs w:val="22"/>
          <w:lang w:val="en-US"/>
        </w:rPr>
        <w:t>will be notified during their final class period.</w:t>
      </w:r>
      <w:r w:rsidR="0016665F">
        <w:rPr>
          <w:color w:val="000000"/>
          <w:sz w:val="22"/>
          <w:szCs w:val="22"/>
          <w:lang w:val="en-US"/>
        </w:rPr>
        <w:t xml:space="preserve">  </w:t>
      </w:r>
    </w:p>
    <w:p w:rsidR="00D40AE3" w:rsidRDefault="00D40AE3" w:rsidP="00FC052C">
      <w:pPr>
        <w:autoSpaceDE w:val="0"/>
        <w:autoSpaceDN w:val="0"/>
        <w:adjustRightInd w:val="0"/>
        <w:rPr>
          <w:b/>
          <w:bCs/>
          <w:color w:val="000000"/>
          <w:sz w:val="22"/>
          <w:szCs w:val="22"/>
          <w:lang w:val="en-US"/>
        </w:rPr>
      </w:pPr>
    </w:p>
    <w:p w:rsidR="00FC052C" w:rsidRDefault="00FC052C" w:rsidP="00FC052C">
      <w:pPr>
        <w:autoSpaceDE w:val="0"/>
        <w:autoSpaceDN w:val="0"/>
        <w:adjustRightInd w:val="0"/>
        <w:rPr>
          <w:color w:val="000000"/>
          <w:sz w:val="22"/>
          <w:szCs w:val="22"/>
          <w:lang w:val="en-US"/>
        </w:rPr>
      </w:pPr>
      <w:r w:rsidRPr="003A4758">
        <w:rPr>
          <w:b/>
          <w:bCs/>
          <w:color w:val="000000"/>
          <w:sz w:val="22"/>
          <w:szCs w:val="22"/>
          <w:lang w:val="en-US"/>
        </w:rPr>
        <w:t>Telephone Use</w:t>
      </w:r>
      <w:r w:rsidR="00032B67">
        <w:rPr>
          <w:b/>
          <w:bCs/>
          <w:color w:val="000000"/>
          <w:sz w:val="22"/>
          <w:szCs w:val="22"/>
          <w:lang w:val="en-US"/>
        </w:rPr>
        <w:t xml:space="preserve">:  </w:t>
      </w:r>
      <w:r w:rsidRPr="003A4758">
        <w:rPr>
          <w:color w:val="000000"/>
          <w:sz w:val="22"/>
          <w:szCs w:val="22"/>
          <w:lang w:val="en-US"/>
        </w:rPr>
        <w:t>An office phone is available in case of emergencies only before and after school</w:t>
      </w:r>
      <w:r w:rsidR="009728A8" w:rsidRPr="003A4758">
        <w:rPr>
          <w:color w:val="000000"/>
          <w:sz w:val="22"/>
          <w:szCs w:val="22"/>
          <w:lang w:val="en-US"/>
        </w:rPr>
        <w:t>, and during lunch</w:t>
      </w:r>
      <w:r w:rsidR="002309DE">
        <w:rPr>
          <w:color w:val="000000"/>
          <w:sz w:val="22"/>
          <w:szCs w:val="22"/>
          <w:lang w:val="en-US"/>
        </w:rPr>
        <w:t xml:space="preserve">. </w:t>
      </w:r>
      <w:r w:rsidR="00E177F3">
        <w:rPr>
          <w:color w:val="000000"/>
          <w:sz w:val="22"/>
          <w:szCs w:val="22"/>
          <w:lang w:val="en-US"/>
        </w:rPr>
        <w:t>Students must obtain permission at the front office for using the school’s telephone.</w:t>
      </w:r>
    </w:p>
    <w:p w:rsidR="00586992" w:rsidRDefault="00586992" w:rsidP="00FC052C">
      <w:pPr>
        <w:autoSpaceDE w:val="0"/>
        <w:autoSpaceDN w:val="0"/>
        <w:adjustRightInd w:val="0"/>
        <w:rPr>
          <w:color w:val="000000"/>
          <w:sz w:val="22"/>
          <w:szCs w:val="22"/>
          <w:lang w:val="en-US"/>
        </w:rPr>
      </w:pPr>
    </w:p>
    <w:p w:rsidR="00586992" w:rsidRPr="00777638" w:rsidRDefault="00586992" w:rsidP="00FC052C">
      <w:pPr>
        <w:autoSpaceDE w:val="0"/>
        <w:autoSpaceDN w:val="0"/>
        <w:adjustRightInd w:val="0"/>
        <w:rPr>
          <w:sz w:val="22"/>
          <w:szCs w:val="22"/>
          <w:lang w:val="en-US"/>
        </w:rPr>
      </w:pPr>
      <w:r w:rsidRPr="00586992">
        <w:rPr>
          <w:b/>
          <w:color w:val="000000"/>
          <w:sz w:val="22"/>
          <w:szCs w:val="22"/>
          <w:lang w:val="en-US"/>
        </w:rPr>
        <w:t>Lunch Program:</w:t>
      </w:r>
      <w:r w:rsidR="00D40AE3">
        <w:rPr>
          <w:b/>
          <w:color w:val="000000"/>
          <w:sz w:val="22"/>
          <w:szCs w:val="22"/>
          <w:lang w:val="en-US"/>
        </w:rPr>
        <w:t xml:space="preserve">  Students must</w:t>
      </w:r>
      <w:r>
        <w:rPr>
          <w:b/>
          <w:color w:val="000000"/>
          <w:sz w:val="22"/>
          <w:szCs w:val="22"/>
          <w:lang w:val="en-US"/>
        </w:rPr>
        <w:t xml:space="preserve"> brin</w:t>
      </w:r>
      <w:r w:rsidR="00D40AE3">
        <w:rPr>
          <w:b/>
          <w:color w:val="000000"/>
          <w:sz w:val="22"/>
          <w:szCs w:val="22"/>
          <w:lang w:val="en-US"/>
        </w:rPr>
        <w:t>g a lunch from home</w:t>
      </w:r>
      <w:r>
        <w:rPr>
          <w:b/>
          <w:color w:val="000000"/>
          <w:sz w:val="22"/>
          <w:szCs w:val="22"/>
          <w:lang w:val="en-US"/>
        </w:rPr>
        <w:t xml:space="preserve">.  </w:t>
      </w:r>
      <w:r w:rsidR="00D40AE3">
        <w:rPr>
          <w:sz w:val="22"/>
          <w:szCs w:val="22"/>
          <w:lang w:val="en-US"/>
        </w:rPr>
        <w:t xml:space="preserve">All elementrary students will be eating lunch in the classroom during a designated lunchtime.  </w:t>
      </w:r>
      <w:r w:rsidR="00AB4D9F">
        <w:rPr>
          <w:sz w:val="22"/>
          <w:szCs w:val="22"/>
          <w:lang w:val="en-US"/>
        </w:rPr>
        <w:t>Secondary lunch schedule is as follows:</w:t>
      </w:r>
    </w:p>
    <w:p w:rsidR="00141B36" w:rsidRDefault="00FC052C" w:rsidP="00FC052C">
      <w:pPr>
        <w:autoSpaceDE w:val="0"/>
        <w:autoSpaceDN w:val="0"/>
        <w:adjustRightInd w:val="0"/>
        <w:rPr>
          <w:color w:val="000000"/>
          <w:sz w:val="22"/>
          <w:szCs w:val="22"/>
          <w:lang w:val="en-US"/>
        </w:rPr>
      </w:pPr>
      <w:r w:rsidRPr="003A4758">
        <w:rPr>
          <w:b/>
          <w:bCs/>
          <w:color w:val="000000"/>
          <w:sz w:val="22"/>
          <w:szCs w:val="22"/>
          <w:lang w:val="en-US"/>
        </w:rPr>
        <w:lastRenderedPageBreak/>
        <w:t>Closure Procedures for Weather Emergencies</w:t>
      </w:r>
      <w:r w:rsidR="00032B67">
        <w:rPr>
          <w:b/>
          <w:bCs/>
          <w:color w:val="000000"/>
          <w:sz w:val="22"/>
          <w:szCs w:val="22"/>
          <w:lang w:val="en-US"/>
        </w:rPr>
        <w:t xml:space="preserve">:  </w:t>
      </w:r>
      <w:r w:rsidRPr="003A4758">
        <w:rPr>
          <w:color w:val="000000"/>
          <w:sz w:val="22"/>
          <w:szCs w:val="22"/>
          <w:lang w:val="en-US"/>
        </w:rPr>
        <w:t xml:space="preserve">The decision to close </w:t>
      </w:r>
      <w:r w:rsidRPr="003A4758">
        <w:rPr>
          <w:b/>
          <w:bCs/>
          <w:color w:val="000000"/>
          <w:sz w:val="22"/>
          <w:szCs w:val="22"/>
          <w:lang w:val="en-US"/>
        </w:rPr>
        <w:t>s</w:t>
      </w:r>
      <w:r w:rsidRPr="003A4758">
        <w:rPr>
          <w:color w:val="000000"/>
          <w:sz w:val="22"/>
          <w:szCs w:val="22"/>
          <w:lang w:val="en-US"/>
        </w:rPr>
        <w:t>chool will be made as early as possible, preferably the night before. Tune into your</w:t>
      </w:r>
      <w:r w:rsidR="00A12188">
        <w:rPr>
          <w:color w:val="000000"/>
          <w:sz w:val="22"/>
          <w:szCs w:val="22"/>
          <w:lang w:val="en-US"/>
        </w:rPr>
        <w:t xml:space="preserve"> </w:t>
      </w:r>
      <w:r w:rsidRPr="003A4758">
        <w:rPr>
          <w:color w:val="000000"/>
          <w:sz w:val="22"/>
          <w:szCs w:val="22"/>
          <w:lang w:val="en-US"/>
        </w:rPr>
        <w:t xml:space="preserve">local TV station (channels 2, 6, or 7) for closure information between 5:45 and 6:00 a.m. </w:t>
      </w:r>
      <w:r w:rsidR="00032B67">
        <w:rPr>
          <w:color w:val="000000"/>
          <w:sz w:val="22"/>
          <w:szCs w:val="22"/>
          <w:lang w:val="en-US"/>
        </w:rPr>
        <w:t xml:space="preserve">  </w:t>
      </w:r>
      <w:r w:rsidR="00021B01">
        <w:rPr>
          <w:color w:val="000000"/>
          <w:sz w:val="22"/>
          <w:szCs w:val="22"/>
          <w:lang w:val="en-US"/>
        </w:rPr>
        <w:t xml:space="preserve">Please check our website and Facebook page.  </w:t>
      </w:r>
      <w:r w:rsidRPr="003A4758">
        <w:rPr>
          <w:color w:val="000000"/>
          <w:sz w:val="22"/>
          <w:szCs w:val="22"/>
          <w:lang w:val="en-US"/>
        </w:rPr>
        <w:t>Please do not call</w:t>
      </w:r>
      <w:r w:rsidR="00A12188">
        <w:rPr>
          <w:color w:val="000000"/>
          <w:sz w:val="22"/>
          <w:szCs w:val="22"/>
          <w:lang w:val="en-US"/>
        </w:rPr>
        <w:t xml:space="preserve"> </w:t>
      </w:r>
      <w:r w:rsidRPr="003A4758">
        <w:rPr>
          <w:color w:val="000000"/>
          <w:sz w:val="22"/>
          <w:szCs w:val="22"/>
          <w:lang w:val="en-US"/>
        </w:rPr>
        <w:t>the school.</w:t>
      </w:r>
    </w:p>
    <w:p w:rsidR="00254BF0" w:rsidRDefault="00254BF0" w:rsidP="00FC052C">
      <w:pPr>
        <w:autoSpaceDE w:val="0"/>
        <w:autoSpaceDN w:val="0"/>
        <w:adjustRightInd w:val="0"/>
        <w:rPr>
          <w:color w:val="000000"/>
          <w:sz w:val="22"/>
          <w:szCs w:val="22"/>
          <w:lang w:val="en-US"/>
        </w:rPr>
      </w:pPr>
    </w:p>
    <w:p w:rsidR="00141B36" w:rsidRDefault="00141B36" w:rsidP="00FC052C">
      <w:pPr>
        <w:autoSpaceDE w:val="0"/>
        <w:autoSpaceDN w:val="0"/>
        <w:adjustRightInd w:val="0"/>
        <w:rPr>
          <w:color w:val="000000"/>
          <w:sz w:val="22"/>
          <w:szCs w:val="22"/>
          <w:lang w:val="en-US"/>
        </w:rPr>
      </w:pPr>
    </w:p>
    <w:p w:rsidR="00141B36" w:rsidRPr="002127AE" w:rsidRDefault="00141B36" w:rsidP="00141B36">
      <w:pPr>
        <w:autoSpaceDE w:val="0"/>
        <w:autoSpaceDN w:val="0"/>
        <w:adjustRightInd w:val="0"/>
        <w:jc w:val="center"/>
        <w:rPr>
          <w:b/>
          <w:bCs/>
          <w:color w:val="000000"/>
          <w:sz w:val="22"/>
          <w:szCs w:val="22"/>
          <w:lang w:val="en-US"/>
        </w:rPr>
      </w:pPr>
      <w:r w:rsidRPr="002127AE">
        <w:rPr>
          <w:b/>
          <w:bCs/>
          <w:color w:val="000000"/>
          <w:sz w:val="22"/>
          <w:szCs w:val="22"/>
          <w:lang w:val="en-US"/>
        </w:rPr>
        <w:t>EXTRACURRICULAR AND CO-CURRICULAR ACTIVITIES</w:t>
      </w:r>
    </w:p>
    <w:p w:rsidR="00141B36" w:rsidRPr="002127AE" w:rsidRDefault="00141B36" w:rsidP="00141B36">
      <w:pPr>
        <w:pStyle w:val="Default"/>
        <w:rPr>
          <w:rFonts w:ascii="Times New Roman" w:hAnsi="Times New Roman" w:cs="Times New Roman"/>
          <w:sz w:val="22"/>
          <w:szCs w:val="22"/>
        </w:rPr>
      </w:pPr>
    </w:p>
    <w:p w:rsidR="00141B36" w:rsidRPr="002127AE" w:rsidRDefault="00141B36" w:rsidP="00141B36">
      <w:pPr>
        <w:pStyle w:val="Default"/>
        <w:rPr>
          <w:rFonts w:ascii="Times New Roman" w:hAnsi="Times New Roman" w:cs="Times New Roman"/>
          <w:sz w:val="22"/>
          <w:szCs w:val="22"/>
        </w:rPr>
      </w:pPr>
      <w:r w:rsidRPr="002127AE">
        <w:rPr>
          <w:rFonts w:ascii="Times New Roman" w:hAnsi="Times New Roman" w:cs="Times New Roman"/>
          <w:sz w:val="22"/>
          <w:szCs w:val="22"/>
        </w:rPr>
        <w:t>North Star Charter School is dedicated to offering an activities program to the young</w:t>
      </w:r>
      <w:r w:rsidR="00813D15">
        <w:rPr>
          <w:rFonts w:ascii="Times New Roman" w:hAnsi="Times New Roman" w:cs="Times New Roman"/>
          <w:sz w:val="22"/>
          <w:szCs w:val="22"/>
        </w:rPr>
        <w:t xml:space="preserve"> middle school</w:t>
      </w:r>
      <w:r w:rsidRPr="002127AE">
        <w:rPr>
          <w:rFonts w:ascii="Times New Roman" w:hAnsi="Times New Roman" w:cs="Times New Roman"/>
          <w:sz w:val="22"/>
          <w:szCs w:val="22"/>
        </w:rPr>
        <w:t xml:space="preserve"> men and women of North Star Charter School. It is the school’s belief that there should be a proper balance between the academic and activity programs. A properly balanced and well-supervised activities program will provide social, emotional, and physical opportunities for those wishing to participate. This school will take the responsibility for providing a program that represents the interests of the majority of its students. </w:t>
      </w:r>
    </w:p>
    <w:p w:rsidR="00141B36" w:rsidRPr="002127AE" w:rsidRDefault="00141B36" w:rsidP="00141B36">
      <w:pPr>
        <w:pStyle w:val="Default"/>
        <w:rPr>
          <w:rFonts w:ascii="Times New Roman" w:hAnsi="Times New Roman" w:cs="Times New Roman"/>
          <w:sz w:val="22"/>
          <w:szCs w:val="22"/>
        </w:rPr>
      </w:pPr>
    </w:p>
    <w:p w:rsidR="00141B36" w:rsidRPr="002127AE" w:rsidRDefault="00141B36" w:rsidP="00141B36">
      <w:pPr>
        <w:pStyle w:val="Default"/>
        <w:rPr>
          <w:rFonts w:ascii="Times New Roman" w:hAnsi="Times New Roman" w:cs="Times New Roman"/>
          <w:sz w:val="22"/>
          <w:szCs w:val="22"/>
        </w:rPr>
      </w:pPr>
      <w:r w:rsidRPr="002127AE">
        <w:rPr>
          <w:rFonts w:ascii="Times New Roman" w:hAnsi="Times New Roman" w:cs="Times New Roman"/>
          <w:sz w:val="22"/>
          <w:szCs w:val="22"/>
        </w:rPr>
        <w:t xml:space="preserve">Extracurricular or co-curricular activities are supplements to the regular instructional programs and afford students opportunities for enrichment. Participation in extracurricular and co-curricular activities is a privilege, not a right.  </w:t>
      </w:r>
      <w:r w:rsidRPr="002127AE">
        <w:rPr>
          <w:rFonts w:ascii="Times New Roman" w:hAnsi="Times New Roman" w:cs="Times New Roman"/>
          <w:b/>
          <w:i/>
          <w:sz w:val="22"/>
          <w:szCs w:val="22"/>
        </w:rPr>
        <w:t>As representatives of our school, students participating in such activities are expected to meet high standards of behavior and maintain passing grades in all classes.</w:t>
      </w:r>
      <w:r w:rsidRPr="002127AE">
        <w:rPr>
          <w:rFonts w:ascii="Times New Roman" w:hAnsi="Times New Roman" w:cs="Times New Roman"/>
          <w:sz w:val="22"/>
          <w:szCs w:val="22"/>
        </w:rPr>
        <w:t xml:space="preserve"> North Star Charter School will adhere to all rules and regulations of the Idaho High School Activities Association.</w:t>
      </w:r>
    </w:p>
    <w:p w:rsidR="00141B36" w:rsidRPr="002127AE" w:rsidRDefault="00141B36" w:rsidP="00141B36">
      <w:pPr>
        <w:pStyle w:val="Default"/>
        <w:rPr>
          <w:rFonts w:ascii="Times New Roman" w:hAnsi="Times New Roman" w:cs="Times New Roman"/>
          <w:sz w:val="22"/>
          <w:szCs w:val="22"/>
        </w:rPr>
      </w:pPr>
    </w:p>
    <w:p w:rsidR="00141B36" w:rsidRPr="002127AE" w:rsidRDefault="00141B36" w:rsidP="00141B36">
      <w:pPr>
        <w:pStyle w:val="Default"/>
        <w:rPr>
          <w:rFonts w:ascii="Times New Roman" w:hAnsi="Times New Roman" w:cs="Times New Roman"/>
          <w:b/>
          <w:sz w:val="22"/>
          <w:szCs w:val="22"/>
        </w:rPr>
      </w:pPr>
      <w:r w:rsidRPr="002127AE">
        <w:rPr>
          <w:rFonts w:ascii="Times New Roman" w:hAnsi="Times New Roman" w:cs="Times New Roman"/>
          <w:b/>
          <w:sz w:val="22"/>
          <w:szCs w:val="22"/>
        </w:rPr>
        <w:t>Definition of Extracurricular and Co-curricular Activities:</w:t>
      </w:r>
    </w:p>
    <w:p w:rsidR="00141B36" w:rsidRPr="002127AE" w:rsidRDefault="00141B36" w:rsidP="00141B36">
      <w:pPr>
        <w:pStyle w:val="Default"/>
        <w:numPr>
          <w:ilvl w:val="0"/>
          <w:numId w:val="9"/>
        </w:numPr>
        <w:rPr>
          <w:rFonts w:ascii="Times New Roman" w:hAnsi="Times New Roman" w:cs="Times New Roman"/>
          <w:sz w:val="22"/>
          <w:szCs w:val="22"/>
        </w:rPr>
      </w:pPr>
      <w:r w:rsidRPr="002127AE">
        <w:rPr>
          <w:rFonts w:ascii="Times New Roman" w:hAnsi="Times New Roman" w:cs="Times New Roman"/>
          <w:sz w:val="22"/>
          <w:szCs w:val="22"/>
        </w:rPr>
        <w:t>Extracurricular activities are school-authorized activities, which take place outside of the regular school day and do not involve class credit, including, but not limited to athletics, student groups or organizations, and community activities.</w:t>
      </w:r>
    </w:p>
    <w:p w:rsidR="00141B36" w:rsidRPr="002127AE" w:rsidRDefault="00141B36" w:rsidP="00141A89">
      <w:pPr>
        <w:pStyle w:val="Default"/>
        <w:numPr>
          <w:ilvl w:val="0"/>
          <w:numId w:val="9"/>
        </w:numPr>
        <w:rPr>
          <w:rFonts w:ascii="Times New Roman" w:hAnsi="Times New Roman" w:cs="Times New Roman"/>
          <w:sz w:val="22"/>
          <w:szCs w:val="22"/>
        </w:rPr>
      </w:pPr>
      <w:r w:rsidRPr="002127AE">
        <w:rPr>
          <w:rFonts w:ascii="Times New Roman" w:hAnsi="Times New Roman" w:cs="Times New Roman"/>
          <w:sz w:val="22"/>
          <w:szCs w:val="22"/>
        </w:rPr>
        <w:t>Co-Curricular activities are school-authorized activities held in conjunction with a credit class, but taking place outside of the regular school day including, but not limited to drama, band or choir.</w:t>
      </w:r>
    </w:p>
    <w:p w:rsidR="00141B36" w:rsidRPr="002127AE" w:rsidRDefault="00141B36" w:rsidP="00141B36">
      <w:pPr>
        <w:pStyle w:val="Default"/>
        <w:rPr>
          <w:rFonts w:ascii="Times New Roman" w:hAnsi="Times New Roman" w:cs="Times New Roman"/>
          <w:sz w:val="22"/>
          <w:szCs w:val="22"/>
        </w:rPr>
      </w:pPr>
    </w:p>
    <w:p w:rsidR="00141B36" w:rsidRPr="002127AE" w:rsidRDefault="00141B36" w:rsidP="00141B36">
      <w:pPr>
        <w:autoSpaceDE w:val="0"/>
        <w:autoSpaceDN w:val="0"/>
        <w:adjustRightInd w:val="0"/>
        <w:rPr>
          <w:color w:val="000000"/>
          <w:sz w:val="22"/>
          <w:szCs w:val="22"/>
          <w:lang w:val="en-US"/>
        </w:rPr>
      </w:pPr>
      <w:r w:rsidRPr="002127AE">
        <w:rPr>
          <w:b/>
          <w:color w:val="000000"/>
          <w:sz w:val="22"/>
          <w:szCs w:val="22"/>
          <w:lang w:val="en-US"/>
        </w:rPr>
        <w:t xml:space="preserve">Extra Curricular Activities at North Star Charter School:  </w:t>
      </w:r>
      <w:r w:rsidRPr="002127AE">
        <w:rPr>
          <w:color w:val="000000"/>
          <w:sz w:val="22"/>
          <w:szCs w:val="22"/>
          <w:lang w:val="en-US"/>
        </w:rPr>
        <w:t>The extra-curricular program consists of a variety of challenging activities designed to appeal to diverse interests and talents. To make the most of your school experience, get involved in one of the following:</w:t>
      </w:r>
      <w:r w:rsidR="00733917">
        <w:rPr>
          <w:color w:val="000000"/>
          <w:sz w:val="22"/>
          <w:szCs w:val="22"/>
          <w:lang w:val="en-US"/>
        </w:rPr>
        <w:t xml:space="preserve">  Basketball, Cross Country,</w:t>
      </w:r>
      <w:r w:rsidR="00813D15">
        <w:rPr>
          <w:color w:val="000000"/>
          <w:sz w:val="22"/>
          <w:szCs w:val="22"/>
          <w:lang w:val="en-US"/>
        </w:rPr>
        <w:t xml:space="preserve"> Volleyball, Student Council, </w:t>
      </w:r>
      <w:r w:rsidRPr="002127AE">
        <w:rPr>
          <w:color w:val="000000"/>
          <w:sz w:val="22"/>
          <w:szCs w:val="22"/>
          <w:lang w:val="en-US"/>
        </w:rPr>
        <w:t>Track</w:t>
      </w:r>
      <w:r w:rsidR="00813D15">
        <w:rPr>
          <w:color w:val="000000"/>
          <w:sz w:val="22"/>
          <w:szCs w:val="22"/>
          <w:lang w:val="en-US"/>
        </w:rPr>
        <w:t xml:space="preserve">, Ski Team, </w:t>
      </w:r>
      <w:r w:rsidRPr="002127AE">
        <w:rPr>
          <w:color w:val="000000"/>
          <w:sz w:val="22"/>
          <w:szCs w:val="22"/>
          <w:lang w:val="en-US"/>
        </w:rPr>
        <w:t>National</w:t>
      </w:r>
      <w:r w:rsidR="00813D15">
        <w:rPr>
          <w:color w:val="000000"/>
          <w:sz w:val="22"/>
          <w:szCs w:val="22"/>
          <w:lang w:val="en-US"/>
        </w:rPr>
        <w:t xml:space="preserve"> Junior</w:t>
      </w:r>
      <w:r w:rsidRPr="002127AE">
        <w:rPr>
          <w:color w:val="000000"/>
          <w:sz w:val="22"/>
          <w:szCs w:val="22"/>
          <w:lang w:val="en-US"/>
        </w:rPr>
        <w:t xml:space="preserve"> Honor Society </w:t>
      </w:r>
    </w:p>
    <w:p w:rsidR="00141B36" w:rsidRPr="002127AE" w:rsidRDefault="00141B36" w:rsidP="00141B36">
      <w:pPr>
        <w:autoSpaceDE w:val="0"/>
        <w:autoSpaceDN w:val="0"/>
        <w:adjustRightInd w:val="0"/>
        <w:rPr>
          <w:color w:val="000000"/>
          <w:sz w:val="22"/>
          <w:szCs w:val="22"/>
          <w:lang w:val="en-US"/>
        </w:rPr>
      </w:pPr>
    </w:p>
    <w:p w:rsidR="00141B36" w:rsidRPr="002127AE" w:rsidRDefault="00141B36" w:rsidP="00141B36">
      <w:pPr>
        <w:pStyle w:val="Default"/>
        <w:rPr>
          <w:rFonts w:ascii="Times New Roman" w:hAnsi="Times New Roman" w:cs="Times New Roman"/>
          <w:sz w:val="22"/>
          <w:szCs w:val="22"/>
        </w:rPr>
      </w:pPr>
      <w:r w:rsidRPr="002127AE">
        <w:rPr>
          <w:rFonts w:ascii="Times New Roman" w:hAnsi="Times New Roman" w:cs="Times New Roman"/>
          <w:b/>
          <w:sz w:val="22"/>
          <w:szCs w:val="22"/>
        </w:rPr>
        <w:t xml:space="preserve">Dances:  </w:t>
      </w:r>
      <w:r w:rsidRPr="002127AE">
        <w:rPr>
          <w:rFonts w:ascii="Times New Roman" w:hAnsi="Times New Roman" w:cs="Times New Roman"/>
          <w:sz w:val="22"/>
          <w:szCs w:val="22"/>
        </w:rPr>
        <w:t>Admittance to all school dances may require an admission fee or presentation of the Student Activity/Identification Card. Students must arrange for transportation to and home from the dance.  Students cannot leave until the dance is over or their parents pick them up. Parents are reminded that students should be picked up within 15 minutes after the dance ends. (Students staying on campus after this time may lose privileges to attend other school activities.)</w:t>
      </w:r>
    </w:p>
    <w:p w:rsidR="00141A89" w:rsidRDefault="00141A89" w:rsidP="00141B36">
      <w:pPr>
        <w:pStyle w:val="Default"/>
        <w:rPr>
          <w:rFonts w:ascii="Times New Roman" w:hAnsi="Times New Roman" w:cs="Times New Roman"/>
          <w:b/>
          <w:sz w:val="22"/>
          <w:szCs w:val="22"/>
        </w:rPr>
      </w:pPr>
    </w:p>
    <w:p w:rsidR="00141B36" w:rsidRDefault="00141B36" w:rsidP="00141B36">
      <w:pPr>
        <w:pStyle w:val="Default"/>
        <w:rPr>
          <w:rFonts w:ascii="Times New Roman" w:hAnsi="Times New Roman" w:cs="Times New Roman"/>
          <w:sz w:val="22"/>
          <w:szCs w:val="22"/>
        </w:rPr>
      </w:pPr>
      <w:r w:rsidRPr="002127AE">
        <w:rPr>
          <w:rFonts w:ascii="Times New Roman" w:hAnsi="Times New Roman" w:cs="Times New Roman"/>
          <w:b/>
          <w:sz w:val="22"/>
          <w:szCs w:val="22"/>
        </w:rPr>
        <w:t xml:space="preserve">Student Government:  </w:t>
      </w:r>
      <w:r w:rsidRPr="002127AE">
        <w:rPr>
          <w:rFonts w:ascii="Times New Roman" w:hAnsi="Times New Roman" w:cs="Times New Roman"/>
          <w:sz w:val="22"/>
          <w:szCs w:val="22"/>
        </w:rPr>
        <w:t>The student government, or student council, consists of elected officers that may differ with each age group.  There will be a president, vice-president, treasurer, secretary, and class representatives. The student council meets regularly, at which time business is transacted and student body activities are discussed. To become a candidate for office, a student must file an appropriate petition and satisfy the academic and citizenship requirements. A plurality of votes cast is necessary for election. Once elected, student body officers must maintain academic and citizenship requirements.</w:t>
      </w:r>
    </w:p>
    <w:p w:rsidR="00813D15" w:rsidRDefault="00813D15" w:rsidP="00FC052C">
      <w:pPr>
        <w:autoSpaceDE w:val="0"/>
        <w:autoSpaceDN w:val="0"/>
        <w:adjustRightInd w:val="0"/>
        <w:rPr>
          <w:color w:val="000000"/>
          <w:sz w:val="22"/>
          <w:szCs w:val="22"/>
          <w:lang w:val="en-US"/>
        </w:rPr>
      </w:pPr>
    </w:p>
    <w:p w:rsidR="00733917" w:rsidRDefault="00733917" w:rsidP="00FC052C">
      <w:pPr>
        <w:autoSpaceDE w:val="0"/>
        <w:autoSpaceDN w:val="0"/>
        <w:adjustRightInd w:val="0"/>
        <w:rPr>
          <w:color w:val="000000"/>
          <w:sz w:val="22"/>
          <w:szCs w:val="22"/>
          <w:lang w:val="en-US"/>
        </w:rPr>
      </w:pPr>
    </w:p>
    <w:p w:rsidR="00813D15" w:rsidRDefault="00813D15" w:rsidP="00813D15">
      <w:pPr>
        <w:autoSpaceDE w:val="0"/>
        <w:autoSpaceDN w:val="0"/>
        <w:adjustRightInd w:val="0"/>
        <w:rPr>
          <w:b/>
          <w:bCs/>
          <w:color w:val="000000"/>
          <w:sz w:val="22"/>
          <w:szCs w:val="22"/>
          <w:lang w:val="en-US"/>
        </w:rPr>
      </w:pPr>
    </w:p>
    <w:p w:rsidR="00EC7118" w:rsidRDefault="00EC7118" w:rsidP="00813D15">
      <w:pPr>
        <w:autoSpaceDE w:val="0"/>
        <w:autoSpaceDN w:val="0"/>
        <w:adjustRightInd w:val="0"/>
        <w:rPr>
          <w:b/>
          <w:bCs/>
          <w:color w:val="000000"/>
          <w:sz w:val="22"/>
          <w:szCs w:val="22"/>
          <w:lang w:val="en-US"/>
        </w:rPr>
      </w:pPr>
    </w:p>
    <w:p w:rsidR="00EC7118" w:rsidRDefault="00EC7118" w:rsidP="00813D15">
      <w:pPr>
        <w:autoSpaceDE w:val="0"/>
        <w:autoSpaceDN w:val="0"/>
        <w:adjustRightInd w:val="0"/>
        <w:rPr>
          <w:b/>
          <w:bCs/>
          <w:color w:val="000000"/>
          <w:sz w:val="22"/>
          <w:szCs w:val="22"/>
          <w:lang w:val="en-US"/>
        </w:rPr>
      </w:pPr>
    </w:p>
    <w:p w:rsidR="00EC7118" w:rsidRDefault="00EC7118" w:rsidP="00813D15">
      <w:pPr>
        <w:autoSpaceDE w:val="0"/>
        <w:autoSpaceDN w:val="0"/>
        <w:adjustRightInd w:val="0"/>
        <w:rPr>
          <w:b/>
          <w:bCs/>
          <w:color w:val="000000"/>
          <w:sz w:val="22"/>
          <w:szCs w:val="22"/>
          <w:lang w:val="en-US"/>
        </w:rPr>
      </w:pPr>
    </w:p>
    <w:p w:rsidR="00EC7118" w:rsidRDefault="00EC7118" w:rsidP="00813D15">
      <w:pPr>
        <w:autoSpaceDE w:val="0"/>
        <w:autoSpaceDN w:val="0"/>
        <w:adjustRightInd w:val="0"/>
        <w:rPr>
          <w:b/>
          <w:bCs/>
          <w:color w:val="000000"/>
          <w:sz w:val="22"/>
          <w:szCs w:val="22"/>
          <w:lang w:val="en-US"/>
        </w:rPr>
      </w:pPr>
    </w:p>
    <w:p w:rsidR="00813D15" w:rsidRDefault="00813D15" w:rsidP="00813D15">
      <w:pPr>
        <w:autoSpaceDE w:val="0"/>
        <w:autoSpaceDN w:val="0"/>
        <w:adjustRightInd w:val="0"/>
        <w:rPr>
          <w:b/>
          <w:bCs/>
          <w:color w:val="000000"/>
          <w:sz w:val="22"/>
          <w:szCs w:val="22"/>
          <w:lang w:val="en-US"/>
        </w:rPr>
      </w:pPr>
    </w:p>
    <w:p w:rsidR="00813D15" w:rsidRPr="002127AE" w:rsidRDefault="00813D15" w:rsidP="00813D15">
      <w:pPr>
        <w:autoSpaceDE w:val="0"/>
        <w:autoSpaceDN w:val="0"/>
        <w:adjustRightInd w:val="0"/>
        <w:rPr>
          <w:b/>
          <w:bCs/>
          <w:color w:val="000000"/>
          <w:sz w:val="22"/>
          <w:szCs w:val="22"/>
          <w:lang w:val="en-US"/>
        </w:rPr>
      </w:pPr>
      <w:r w:rsidRPr="002127AE">
        <w:rPr>
          <w:b/>
          <w:bCs/>
          <w:color w:val="000000"/>
          <w:sz w:val="22"/>
          <w:szCs w:val="22"/>
          <w:lang w:val="en-US"/>
        </w:rPr>
        <w:lastRenderedPageBreak/>
        <w:t>RECEIPT OF STUDENT-PARENT HANDBOOK:</w:t>
      </w:r>
    </w:p>
    <w:p w:rsidR="00813D15" w:rsidRPr="002127AE" w:rsidRDefault="00813D15" w:rsidP="00813D15">
      <w:pPr>
        <w:autoSpaceDE w:val="0"/>
        <w:autoSpaceDN w:val="0"/>
        <w:adjustRightInd w:val="0"/>
        <w:rPr>
          <w:b/>
          <w:bCs/>
          <w:color w:val="000000"/>
          <w:sz w:val="22"/>
          <w:szCs w:val="22"/>
          <w:lang w:val="en-US"/>
        </w:rPr>
      </w:pPr>
    </w:p>
    <w:p w:rsidR="00813D15" w:rsidRPr="002127AE" w:rsidRDefault="00813D15" w:rsidP="00813D15">
      <w:pPr>
        <w:autoSpaceDE w:val="0"/>
        <w:autoSpaceDN w:val="0"/>
        <w:adjustRightInd w:val="0"/>
        <w:rPr>
          <w:b/>
          <w:bCs/>
          <w:color w:val="000000"/>
          <w:sz w:val="22"/>
          <w:szCs w:val="22"/>
          <w:lang w:val="en-US"/>
        </w:rPr>
      </w:pPr>
      <w:r w:rsidRPr="002127AE">
        <w:rPr>
          <w:b/>
          <w:bCs/>
          <w:color w:val="000000"/>
          <w:sz w:val="22"/>
          <w:szCs w:val="22"/>
          <w:lang w:val="en-US"/>
        </w:rPr>
        <w:t>I received the Student-Parent Handbook and accept the responsibility to review it and discuss it with my student.  I read and understood the Home and School Contract on page 2, and the guid</w:t>
      </w:r>
      <w:r>
        <w:rPr>
          <w:b/>
          <w:bCs/>
          <w:color w:val="000000"/>
          <w:sz w:val="22"/>
          <w:szCs w:val="22"/>
          <w:lang w:val="en-US"/>
        </w:rPr>
        <w:t>elines regarding FERPA on page 3</w:t>
      </w:r>
      <w:r w:rsidRPr="002127AE">
        <w:rPr>
          <w:b/>
          <w:bCs/>
          <w:color w:val="000000"/>
          <w:sz w:val="22"/>
          <w:szCs w:val="22"/>
          <w:lang w:val="en-US"/>
        </w:rPr>
        <w:t>.  I agree to ensure that my students abides by the information outlined in the Handbook.</w:t>
      </w:r>
    </w:p>
    <w:p w:rsidR="00813D15" w:rsidRPr="002127AE" w:rsidRDefault="00813D15" w:rsidP="00813D15">
      <w:pPr>
        <w:autoSpaceDE w:val="0"/>
        <w:autoSpaceDN w:val="0"/>
        <w:adjustRightInd w:val="0"/>
        <w:rPr>
          <w:b/>
          <w:bCs/>
          <w:color w:val="000000"/>
          <w:sz w:val="22"/>
          <w:szCs w:val="22"/>
          <w:lang w:val="en-US"/>
        </w:rPr>
      </w:pPr>
    </w:p>
    <w:p w:rsidR="00813D15" w:rsidRPr="002127AE" w:rsidRDefault="00813D15" w:rsidP="00813D15">
      <w:pPr>
        <w:pBdr>
          <w:bottom w:val="single" w:sz="12" w:space="1" w:color="auto"/>
        </w:pBdr>
        <w:autoSpaceDE w:val="0"/>
        <w:autoSpaceDN w:val="0"/>
        <w:adjustRightInd w:val="0"/>
        <w:rPr>
          <w:b/>
          <w:bCs/>
          <w:color w:val="000000"/>
          <w:sz w:val="22"/>
          <w:szCs w:val="22"/>
          <w:lang w:val="en-US"/>
        </w:rPr>
      </w:pPr>
    </w:p>
    <w:p w:rsidR="00813D15" w:rsidRPr="002127AE" w:rsidRDefault="00813D15" w:rsidP="00813D15">
      <w:pPr>
        <w:autoSpaceDE w:val="0"/>
        <w:autoSpaceDN w:val="0"/>
        <w:adjustRightInd w:val="0"/>
        <w:rPr>
          <w:b/>
          <w:bCs/>
          <w:color w:val="000000"/>
          <w:sz w:val="22"/>
          <w:szCs w:val="22"/>
          <w:lang w:val="en-US"/>
        </w:rPr>
      </w:pPr>
      <w:r w:rsidRPr="002127AE">
        <w:rPr>
          <w:b/>
          <w:bCs/>
          <w:color w:val="000000"/>
          <w:sz w:val="22"/>
          <w:szCs w:val="22"/>
          <w:lang w:val="en-US"/>
        </w:rPr>
        <w:t>PARENT NAME                                      PARENT SIGNATURE</w:t>
      </w:r>
      <w:r w:rsidRPr="002127AE">
        <w:rPr>
          <w:b/>
          <w:bCs/>
          <w:color w:val="000000"/>
          <w:sz w:val="22"/>
          <w:szCs w:val="22"/>
          <w:lang w:val="en-US"/>
        </w:rPr>
        <w:tab/>
      </w:r>
      <w:r w:rsidRPr="002127AE">
        <w:rPr>
          <w:b/>
          <w:bCs/>
          <w:color w:val="000000"/>
          <w:sz w:val="22"/>
          <w:szCs w:val="22"/>
          <w:lang w:val="en-US"/>
        </w:rPr>
        <w:tab/>
      </w:r>
      <w:r w:rsidRPr="002127AE">
        <w:rPr>
          <w:b/>
          <w:bCs/>
          <w:color w:val="000000"/>
          <w:sz w:val="22"/>
          <w:szCs w:val="22"/>
          <w:lang w:val="en-US"/>
        </w:rPr>
        <w:tab/>
        <w:t>DATE</w:t>
      </w:r>
    </w:p>
    <w:p w:rsidR="00813D15" w:rsidRPr="002127AE" w:rsidRDefault="00813D15" w:rsidP="00813D15">
      <w:pPr>
        <w:autoSpaceDE w:val="0"/>
        <w:autoSpaceDN w:val="0"/>
        <w:adjustRightInd w:val="0"/>
        <w:rPr>
          <w:b/>
          <w:bCs/>
          <w:color w:val="000000"/>
          <w:sz w:val="22"/>
          <w:szCs w:val="22"/>
          <w:lang w:val="en-US"/>
        </w:rPr>
      </w:pPr>
    </w:p>
    <w:p w:rsidR="00813D15" w:rsidRPr="002127AE" w:rsidRDefault="00813D15" w:rsidP="00813D15">
      <w:pPr>
        <w:pBdr>
          <w:bottom w:val="single" w:sz="12" w:space="1" w:color="auto"/>
        </w:pBdr>
        <w:autoSpaceDE w:val="0"/>
        <w:autoSpaceDN w:val="0"/>
        <w:adjustRightInd w:val="0"/>
        <w:rPr>
          <w:b/>
          <w:bCs/>
          <w:color w:val="000000"/>
          <w:sz w:val="22"/>
          <w:szCs w:val="22"/>
          <w:lang w:val="en-US"/>
        </w:rPr>
      </w:pPr>
    </w:p>
    <w:p w:rsidR="00813D15" w:rsidRPr="00160E4D" w:rsidRDefault="00813D15" w:rsidP="00813D15">
      <w:pPr>
        <w:autoSpaceDE w:val="0"/>
        <w:autoSpaceDN w:val="0"/>
        <w:adjustRightInd w:val="0"/>
        <w:rPr>
          <w:b/>
          <w:bCs/>
          <w:color w:val="000000"/>
          <w:sz w:val="22"/>
          <w:szCs w:val="22"/>
          <w:lang w:val="en-US"/>
        </w:rPr>
      </w:pPr>
      <w:r w:rsidRPr="002127AE">
        <w:rPr>
          <w:b/>
          <w:bCs/>
          <w:color w:val="000000"/>
          <w:sz w:val="22"/>
          <w:szCs w:val="22"/>
          <w:lang w:val="en-US"/>
        </w:rPr>
        <w:t>STUDENT NAME                                   STUDENT SIGNATURE</w:t>
      </w:r>
      <w:r w:rsidRPr="002127AE">
        <w:rPr>
          <w:b/>
          <w:bCs/>
          <w:color w:val="000000"/>
          <w:sz w:val="22"/>
          <w:szCs w:val="22"/>
          <w:lang w:val="en-US"/>
        </w:rPr>
        <w:tab/>
      </w:r>
      <w:r w:rsidRPr="002127AE">
        <w:rPr>
          <w:b/>
          <w:bCs/>
          <w:color w:val="000000"/>
          <w:sz w:val="22"/>
          <w:szCs w:val="22"/>
          <w:lang w:val="en-US"/>
        </w:rPr>
        <w:tab/>
      </w:r>
      <w:r w:rsidRPr="002127AE">
        <w:rPr>
          <w:b/>
          <w:bCs/>
          <w:color w:val="000000"/>
          <w:sz w:val="22"/>
          <w:szCs w:val="22"/>
          <w:lang w:val="en-US"/>
        </w:rPr>
        <w:tab/>
        <w:t xml:space="preserve">GRADE </w:t>
      </w:r>
    </w:p>
    <w:p w:rsidR="00813D15" w:rsidRPr="003A4758" w:rsidRDefault="00813D15" w:rsidP="00FC052C">
      <w:pPr>
        <w:autoSpaceDE w:val="0"/>
        <w:autoSpaceDN w:val="0"/>
        <w:adjustRightInd w:val="0"/>
        <w:rPr>
          <w:color w:val="000000"/>
          <w:sz w:val="22"/>
          <w:szCs w:val="22"/>
          <w:lang w:val="en-US"/>
        </w:rPr>
      </w:pPr>
    </w:p>
    <w:sectPr w:rsidR="00813D15" w:rsidRPr="003A4758" w:rsidSect="001310B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1B" w:rsidRDefault="0048781B">
      <w:r>
        <w:separator/>
      </w:r>
    </w:p>
  </w:endnote>
  <w:endnote w:type="continuationSeparator" w:id="0">
    <w:p w:rsidR="0048781B" w:rsidRDefault="0048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JBED+Aria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ict SF">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EB" w:rsidRDefault="008808EB" w:rsidP="00B36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8EB" w:rsidRDefault="00880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EB" w:rsidRDefault="008808EB" w:rsidP="00B364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55D">
      <w:rPr>
        <w:rStyle w:val="PageNumber"/>
        <w:noProof/>
      </w:rPr>
      <w:t>30</w:t>
    </w:r>
    <w:r>
      <w:rPr>
        <w:rStyle w:val="PageNumber"/>
      </w:rPr>
      <w:fldChar w:fldCharType="end"/>
    </w:r>
  </w:p>
  <w:p w:rsidR="008808EB" w:rsidRDefault="00880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1B" w:rsidRDefault="0048781B">
      <w:r>
        <w:separator/>
      </w:r>
    </w:p>
  </w:footnote>
  <w:footnote w:type="continuationSeparator" w:id="0">
    <w:p w:rsidR="0048781B" w:rsidRDefault="00487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5A3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43BEB"/>
    <w:multiLevelType w:val="hybridMultilevel"/>
    <w:tmpl w:val="A1F0F9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545102"/>
    <w:multiLevelType w:val="hybridMultilevel"/>
    <w:tmpl w:val="62584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10D7BFB"/>
    <w:multiLevelType w:val="hybridMultilevel"/>
    <w:tmpl w:val="4A68F5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255000"/>
    <w:multiLevelType w:val="hybridMultilevel"/>
    <w:tmpl w:val="AB6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F85B8F"/>
    <w:multiLevelType w:val="hybridMultilevel"/>
    <w:tmpl w:val="8E32928C"/>
    <w:lvl w:ilvl="0" w:tplc="FB0CC456">
      <w:start w:val="50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4774CF"/>
    <w:multiLevelType w:val="hybridMultilevel"/>
    <w:tmpl w:val="EDA2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AD3054"/>
    <w:multiLevelType w:val="hybridMultilevel"/>
    <w:tmpl w:val="A75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B7FFA"/>
    <w:multiLevelType w:val="hybridMultilevel"/>
    <w:tmpl w:val="C888A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3D2394"/>
    <w:multiLevelType w:val="hybridMultilevel"/>
    <w:tmpl w:val="612EB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DC3606"/>
    <w:multiLevelType w:val="hybridMultilevel"/>
    <w:tmpl w:val="740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B11A79"/>
    <w:multiLevelType w:val="hybridMultilevel"/>
    <w:tmpl w:val="D08620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412CB2"/>
    <w:multiLevelType w:val="hybridMultilevel"/>
    <w:tmpl w:val="C54EB8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1B596844"/>
    <w:multiLevelType w:val="hybridMultilevel"/>
    <w:tmpl w:val="8DA80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BE313C8"/>
    <w:multiLevelType w:val="hybridMultilevel"/>
    <w:tmpl w:val="3DEE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54432B"/>
    <w:multiLevelType w:val="hybridMultilevel"/>
    <w:tmpl w:val="02B2A808"/>
    <w:lvl w:ilvl="0" w:tplc="D9AC1492">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2066969"/>
    <w:multiLevelType w:val="hybridMultilevel"/>
    <w:tmpl w:val="0FF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D69C7"/>
    <w:multiLevelType w:val="hybridMultilevel"/>
    <w:tmpl w:val="65FCDF3C"/>
    <w:lvl w:ilvl="0" w:tplc="C64006E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617868"/>
    <w:multiLevelType w:val="hybridMultilevel"/>
    <w:tmpl w:val="0706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E55A78"/>
    <w:multiLevelType w:val="hybridMultilevel"/>
    <w:tmpl w:val="952A0380"/>
    <w:lvl w:ilvl="0" w:tplc="4F0AA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1E5FEC"/>
    <w:multiLevelType w:val="hybridMultilevel"/>
    <w:tmpl w:val="84C4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E91B46"/>
    <w:multiLevelType w:val="hybridMultilevel"/>
    <w:tmpl w:val="0496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8D4989"/>
    <w:multiLevelType w:val="hybridMultilevel"/>
    <w:tmpl w:val="A82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FB1482"/>
    <w:multiLevelType w:val="hybridMultilevel"/>
    <w:tmpl w:val="3FD2CFA4"/>
    <w:lvl w:ilvl="0" w:tplc="C64006E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CE3068"/>
    <w:multiLevelType w:val="hybridMultilevel"/>
    <w:tmpl w:val="9AE4C75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FAC66B6"/>
    <w:multiLevelType w:val="hybridMultilevel"/>
    <w:tmpl w:val="5B82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180B64"/>
    <w:multiLevelType w:val="hybridMultilevel"/>
    <w:tmpl w:val="54EAF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67408B6"/>
    <w:multiLevelType w:val="hybridMultilevel"/>
    <w:tmpl w:val="3E0A604C"/>
    <w:lvl w:ilvl="0" w:tplc="C64006E4">
      <w:numFmt w:val="bullet"/>
      <w:lvlText w:val="•"/>
      <w:lvlJc w:val="left"/>
      <w:pPr>
        <w:ind w:left="1080" w:hanging="360"/>
      </w:pPr>
      <w:rPr>
        <w:rFonts w:ascii="SymbolMT" w:eastAsia="Times New Roman" w:hAnsi="SymbolMT" w:cs="SymbolMT" w:hint="default"/>
      </w:rPr>
    </w:lvl>
    <w:lvl w:ilvl="1" w:tplc="08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9C5547C"/>
    <w:multiLevelType w:val="hybridMultilevel"/>
    <w:tmpl w:val="BB7E79B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2">
    <w:nsid w:val="4AC36EAB"/>
    <w:multiLevelType w:val="hybridMultilevel"/>
    <w:tmpl w:val="7E92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9E219F"/>
    <w:multiLevelType w:val="hybridMultilevel"/>
    <w:tmpl w:val="BA444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4D045A01"/>
    <w:multiLevelType w:val="hybridMultilevel"/>
    <w:tmpl w:val="3456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544EF6"/>
    <w:multiLevelType w:val="hybridMultilevel"/>
    <w:tmpl w:val="DAFED796"/>
    <w:lvl w:ilvl="0" w:tplc="C64006E4">
      <w:numFmt w:val="bullet"/>
      <w:lvlText w:val="•"/>
      <w:lvlJc w:val="left"/>
      <w:pPr>
        <w:ind w:left="720" w:hanging="360"/>
      </w:pPr>
      <w:rPr>
        <w:rFonts w:ascii="SymbolMT" w:eastAsia="Times New Roman" w:hAnsi="SymbolMT" w:cs="Symbo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47E6B"/>
    <w:multiLevelType w:val="hybridMultilevel"/>
    <w:tmpl w:val="5902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D8468C"/>
    <w:multiLevelType w:val="hybridMultilevel"/>
    <w:tmpl w:val="24F2D950"/>
    <w:lvl w:ilvl="0" w:tplc="04090001">
      <w:start w:val="1"/>
      <w:numFmt w:val="bullet"/>
      <w:lvlText w:val=""/>
      <w:lvlJc w:val="left"/>
      <w:pPr>
        <w:tabs>
          <w:tab w:val="num" w:pos="1170"/>
        </w:tabs>
        <w:ind w:left="1170" w:hanging="360"/>
      </w:pPr>
      <w:rPr>
        <w:rFonts w:ascii="Symbol" w:hAnsi="Symbol"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8">
    <w:nsid w:val="58503CCA"/>
    <w:multiLevelType w:val="hybridMultilevel"/>
    <w:tmpl w:val="08A4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C951F8"/>
    <w:multiLevelType w:val="hybridMultilevel"/>
    <w:tmpl w:val="A7D6486C"/>
    <w:lvl w:ilvl="0" w:tplc="C64006E4">
      <w:numFmt w:val="bullet"/>
      <w:lvlText w:val="•"/>
      <w:lvlJc w:val="left"/>
      <w:pPr>
        <w:ind w:left="1080" w:hanging="360"/>
      </w:pPr>
      <w:rPr>
        <w:rFonts w:ascii="SymbolMT" w:eastAsia="Times New Roman" w:hAnsi="SymbolMT" w:cs="SymbolMT"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B0804AB"/>
    <w:multiLevelType w:val="hybridMultilevel"/>
    <w:tmpl w:val="6766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032AC2"/>
    <w:multiLevelType w:val="hybridMultilevel"/>
    <w:tmpl w:val="18BE8FB6"/>
    <w:lvl w:ilvl="0" w:tplc="C64006E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66C05FD"/>
    <w:multiLevelType w:val="hybridMultilevel"/>
    <w:tmpl w:val="DC5C53F8"/>
    <w:lvl w:ilvl="0" w:tplc="710E82E0">
      <w:start w:val="12"/>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9DD0109"/>
    <w:multiLevelType w:val="hybridMultilevel"/>
    <w:tmpl w:val="DBF6E9F6"/>
    <w:lvl w:ilvl="0" w:tplc="C64006E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A91FBF"/>
    <w:multiLevelType w:val="hybridMultilevel"/>
    <w:tmpl w:val="578C2816"/>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nsid w:val="7A5D1555"/>
    <w:multiLevelType w:val="hybridMultilevel"/>
    <w:tmpl w:val="371C88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6">
    <w:nsid w:val="7F594AD7"/>
    <w:multiLevelType w:val="hybridMultilevel"/>
    <w:tmpl w:val="B59CC876"/>
    <w:lvl w:ilvl="0" w:tplc="C64006E4">
      <w:numFmt w:val="bullet"/>
      <w:lvlText w:val="•"/>
      <w:lvlJc w:val="left"/>
      <w:pPr>
        <w:ind w:left="720" w:hanging="360"/>
      </w:pPr>
      <w:rPr>
        <w:rFonts w:ascii="SymbolMT" w:eastAsia="Times New Roman" w:hAnsi="SymbolMT" w:cs="SymbolM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4"/>
  </w:num>
  <w:num w:numId="3">
    <w:abstractNumId w:val="42"/>
  </w:num>
  <w:num w:numId="4">
    <w:abstractNumId w:val="39"/>
  </w:num>
  <w:num w:numId="5">
    <w:abstractNumId w:val="30"/>
  </w:num>
  <w:num w:numId="6">
    <w:abstractNumId w:val="35"/>
  </w:num>
  <w:num w:numId="7">
    <w:abstractNumId w:val="41"/>
  </w:num>
  <w:num w:numId="8">
    <w:abstractNumId w:val="26"/>
  </w:num>
  <w:num w:numId="9">
    <w:abstractNumId w:val="4"/>
  </w:num>
  <w:num w:numId="10">
    <w:abstractNumId w:val="43"/>
  </w:num>
  <w:num w:numId="11">
    <w:abstractNumId w:val="20"/>
  </w:num>
  <w:num w:numId="12">
    <w:abstractNumId w:val="13"/>
  </w:num>
  <w:num w:numId="13">
    <w:abstractNumId w:val="5"/>
  </w:num>
  <w:num w:numId="14">
    <w:abstractNumId w:val="18"/>
  </w:num>
  <w:num w:numId="15">
    <w:abstractNumId w:val="29"/>
  </w:num>
  <w:num w:numId="16">
    <w:abstractNumId w:val="37"/>
  </w:num>
  <w:num w:numId="17">
    <w:abstractNumId w:val="27"/>
  </w:num>
  <w:num w:numId="18">
    <w:abstractNumId w:val="44"/>
  </w:num>
  <w:num w:numId="19">
    <w:abstractNumId w:val="33"/>
  </w:num>
  <w:num w:numId="20">
    <w:abstractNumId w:val="1"/>
  </w:num>
  <w:num w:numId="21">
    <w:abstractNumId w:val="2"/>
  </w:num>
  <w:num w:numId="22">
    <w:abstractNumId w:val="3"/>
  </w:num>
  <w:num w:numId="23">
    <w:abstractNumId w:val="45"/>
  </w:num>
  <w:num w:numId="24">
    <w:abstractNumId w:val="24"/>
  </w:num>
  <w:num w:numId="25">
    <w:abstractNumId w:val="0"/>
  </w:num>
  <w:num w:numId="26">
    <w:abstractNumId w:val="19"/>
  </w:num>
  <w:num w:numId="27">
    <w:abstractNumId w:val="34"/>
  </w:num>
  <w:num w:numId="28">
    <w:abstractNumId w:val="25"/>
  </w:num>
  <w:num w:numId="29">
    <w:abstractNumId w:val="31"/>
  </w:num>
  <w:num w:numId="30">
    <w:abstractNumId w:val="40"/>
  </w:num>
  <w:num w:numId="31">
    <w:abstractNumId w:val="11"/>
  </w:num>
  <w:num w:numId="32">
    <w:abstractNumId w:val="17"/>
  </w:num>
  <w:num w:numId="33">
    <w:abstractNumId w:val="16"/>
  </w:num>
  <w:num w:numId="34">
    <w:abstractNumId w:val="32"/>
  </w:num>
  <w:num w:numId="35">
    <w:abstractNumId w:val="7"/>
  </w:num>
  <w:num w:numId="36">
    <w:abstractNumId w:val="28"/>
  </w:num>
  <w:num w:numId="37">
    <w:abstractNumId w:val="8"/>
  </w:num>
  <w:num w:numId="38">
    <w:abstractNumId w:val="36"/>
  </w:num>
  <w:num w:numId="39">
    <w:abstractNumId w:val="6"/>
  </w:num>
  <w:num w:numId="40">
    <w:abstractNumId w:val="22"/>
  </w:num>
  <w:num w:numId="41">
    <w:abstractNumId w:val="23"/>
  </w:num>
  <w:num w:numId="42">
    <w:abstractNumId w:val="38"/>
  </w:num>
  <w:num w:numId="43">
    <w:abstractNumId w:val="10"/>
  </w:num>
  <w:num w:numId="44">
    <w:abstractNumId w:val="21"/>
  </w:num>
  <w:num w:numId="45">
    <w:abstractNumId w:val="9"/>
  </w:num>
  <w:num w:numId="46">
    <w:abstractNumId w:val="12"/>
  </w:num>
  <w:num w:numId="4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2C"/>
    <w:rsid w:val="000025BF"/>
    <w:rsid w:val="0000437A"/>
    <w:rsid w:val="00004463"/>
    <w:rsid w:val="00011160"/>
    <w:rsid w:val="0001235D"/>
    <w:rsid w:val="00015766"/>
    <w:rsid w:val="00021B01"/>
    <w:rsid w:val="00025EE0"/>
    <w:rsid w:val="000273F2"/>
    <w:rsid w:val="00032B01"/>
    <w:rsid w:val="00032B67"/>
    <w:rsid w:val="00046904"/>
    <w:rsid w:val="0005178F"/>
    <w:rsid w:val="000551A1"/>
    <w:rsid w:val="00063068"/>
    <w:rsid w:val="00074CB3"/>
    <w:rsid w:val="00076F94"/>
    <w:rsid w:val="00081209"/>
    <w:rsid w:val="00094634"/>
    <w:rsid w:val="000950F5"/>
    <w:rsid w:val="000A2D6A"/>
    <w:rsid w:val="000A6AAD"/>
    <w:rsid w:val="000C395E"/>
    <w:rsid w:val="000C5676"/>
    <w:rsid w:val="000E0B2B"/>
    <w:rsid w:val="000E56C9"/>
    <w:rsid w:val="000E789C"/>
    <w:rsid w:val="000F74BB"/>
    <w:rsid w:val="00105BCD"/>
    <w:rsid w:val="00122233"/>
    <w:rsid w:val="00124B73"/>
    <w:rsid w:val="00130E03"/>
    <w:rsid w:val="001310BE"/>
    <w:rsid w:val="00132759"/>
    <w:rsid w:val="001340F9"/>
    <w:rsid w:val="00141A89"/>
    <w:rsid w:val="00141B36"/>
    <w:rsid w:val="001517C5"/>
    <w:rsid w:val="001518C1"/>
    <w:rsid w:val="0016665F"/>
    <w:rsid w:val="0017490B"/>
    <w:rsid w:val="001868CC"/>
    <w:rsid w:val="001870FF"/>
    <w:rsid w:val="0019168C"/>
    <w:rsid w:val="00197DDE"/>
    <w:rsid w:val="001B69EF"/>
    <w:rsid w:val="001B7677"/>
    <w:rsid w:val="001C6C92"/>
    <w:rsid w:val="001C740D"/>
    <w:rsid w:val="001E2681"/>
    <w:rsid w:val="001F2597"/>
    <w:rsid w:val="001F313A"/>
    <w:rsid w:val="00210782"/>
    <w:rsid w:val="00215826"/>
    <w:rsid w:val="00216C8A"/>
    <w:rsid w:val="002309DE"/>
    <w:rsid w:val="00231394"/>
    <w:rsid w:val="00250362"/>
    <w:rsid w:val="00254BF0"/>
    <w:rsid w:val="00257121"/>
    <w:rsid w:val="002578DB"/>
    <w:rsid w:val="002629CA"/>
    <w:rsid w:val="00264A14"/>
    <w:rsid w:val="00270AB5"/>
    <w:rsid w:val="00274B05"/>
    <w:rsid w:val="0027519B"/>
    <w:rsid w:val="00277E3E"/>
    <w:rsid w:val="002A112B"/>
    <w:rsid w:val="002B3E46"/>
    <w:rsid w:val="002B628E"/>
    <w:rsid w:val="002B7E57"/>
    <w:rsid w:val="002C637C"/>
    <w:rsid w:val="002D1AE5"/>
    <w:rsid w:val="002D2A23"/>
    <w:rsid w:val="002D3032"/>
    <w:rsid w:val="002D560D"/>
    <w:rsid w:val="002D7F04"/>
    <w:rsid w:val="002E6BEC"/>
    <w:rsid w:val="002E7116"/>
    <w:rsid w:val="002F27C4"/>
    <w:rsid w:val="002F2D74"/>
    <w:rsid w:val="002F6EDF"/>
    <w:rsid w:val="003034BA"/>
    <w:rsid w:val="00306795"/>
    <w:rsid w:val="00320854"/>
    <w:rsid w:val="00333741"/>
    <w:rsid w:val="003454F5"/>
    <w:rsid w:val="00346309"/>
    <w:rsid w:val="00357249"/>
    <w:rsid w:val="0036198C"/>
    <w:rsid w:val="00372D9D"/>
    <w:rsid w:val="0037528E"/>
    <w:rsid w:val="00397F32"/>
    <w:rsid w:val="003A1224"/>
    <w:rsid w:val="003A1369"/>
    <w:rsid w:val="003A4758"/>
    <w:rsid w:val="003B1705"/>
    <w:rsid w:val="003C0AB7"/>
    <w:rsid w:val="003C19F6"/>
    <w:rsid w:val="003C7068"/>
    <w:rsid w:val="003D6E9F"/>
    <w:rsid w:val="003E112C"/>
    <w:rsid w:val="003F4135"/>
    <w:rsid w:val="003F6EBA"/>
    <w:rsid w:val="00414C75"/>
    <w:rsid w:val="0042050A"/>
    <w:rsid w:val="0044633D"/>
    <w:rsid w:val="00455514"/>
    <w:rsid w:val="00455F44"/>
    <w:rsid w:val="00456943"/>
    <w:rsid w:val="00466F4D"/>
    <w:rsid w:val="00467412"/>
    <w:rsid w:val="004675BD"/>
    <w:rsid w:val="00473A44"/>
    <w:rsid w:val="00474CB0"/>
    <w:rsid w:val="00475F4A"/>
    <w:rsid w:val="00484B40"/>
    <w:rsid w:val="0048781B"/>
    <w:rsid w:val="00490E28"/>
    <w:rsid w:val="00491AA1"/>
    <w:rsid w:val="004A359F"/>
    <w:rsid w:val="004B2AA7"/>
    <w:rsid w:val="004B7AFE"/>
    <w:rsid w:val="004C34B0"/>
    <w:rsid w:val="004C5469"/>
    <w:rsid w:val="004C6DB5"/>
    <w:rsid w:val="004D1654"/>
    <w:rsid w:val="004D18D7"/>
    <w:rsid w:val="004D1919"/>
    <w:rsid w:val="004D2A94"/>
    <w:rsid w:val="004D3DA7"/>
    <w:rsid w:val="004D5675"/>
    <w:rsid w:val="004E2DB8"/>
    <w:rsid w:val="004E4AA3"/>
    <w:rsid w:val="004F358C"/>
    <w:rsid w:val="00507E3C"/>
    <w:rsid w:val="00514AEF"/>
    <w:rsid w:val="00527687"/>
    <w:rsid w:val="005500A6"/>
    <w:rsid w:val="005536C8"/>
    <w:rsid w:val="00555F90"/>
    <w:rsid w:val="0056043C"/>
    <w:rsid w:val="00562B9F"/>
    <w:rsid w:val="005661E4"/>
    <w:rsid w:val="00566D1B"/>
    <w:rsid w:val="00567599"/>
    <w:rsid w:val="00571C29"/>
    <w:rsid w:val="00574C52"/>
    <w:rsid w:val="005820C1"/>
    <w:rsid w:val="00584426"/>
    <w:rsid w:val="00586992"/>
    <w:rsid w:val="005913AE"/>
    <w:rsid w:val="00594763"/>
    <w:rsid w:val="005B51F7"/>
    <w:rsid w:val="005C34A8"/>
    <w:rsid w:val="005C40E8"/>
    <w:rsid w:val="005D2210"/>
    <w:rsid w:val="005D7D78"/>
    <w:rsid w:val="005E15DD"/>
    <w:rsid w:val="005E4F21"/>
    <w:rsid w:val="005E56A3"/>
    <w:rsid w:val="006021DA"/>
    <w:rsid w:val="0060638C"/>
    <w:rsid w:val="00620F05"/>
    <w:rsid w:val="00621892"/>
    <w:rsid w:val="0062461B"/>
    <w:rsid w:val="0063124E"/>
    <w:rsid w:val="006428D0"/>
    <w:rsid w:val="0065618C"/>
    <w:rsid w:val="00662BB0"/>
    <w:rsid w:val="006636B8"/>
    <w:rsid w:val="006800E0"/>
    <w:rsid w:val="00680F65"/>
    <w:rsid w:val="00681B54"/>
    <w:rsid w:val="00682C98"/>
    <w:rsid w:val="0068615F"/>
    <w:rsid w:val="00694187"/>
    <w:rsid w:val="006A24E3"/>
    <w:rsid w:val="006A41A9"/>
    <w:rsid w:val="006B05DF"/>
    <w:rsid w:val="006B7B41"/>
    <w:rsid w:val="006D6C0D"/>
    <w:rsid w:val="006D6E54"/>
    <w:rsid w:val="006E1CC5"/>
    <w:rsid w:val="006E209A"/>
    <w:rsid w:val="006E4AAC"/>
    <w:rsid w:val="006E535E"/>
    <w:rsid w:val="006F18F0"/>
    <w:rsid w:val="00702155"/>
    <w:rsid w:val="007103E8"/>
    <w:rsid w:val="00715650"/>
    <w:rsid w:val="00717850"/>
    <w:rsid w:val="0072507A"/>
    <w:rsid w:val="00733917"/>
    <w:rsid w:val="007453F1"/>
    <w:rsid w:val="007630A3"/>
    <w:rsid w:val="007716DE"/>
    <w:rsid w:val="00777638"/>
    <w:rsid w:val="0078681A"/>
    <w:rsid w:val="00790117"/>
    <w:rsid w:val="007A1851"/>
    <w:rsid w:val="007A5D3B"/>
    <w:rsid w:val="007F0896"/>
    <w:rsid w:val="007F10F6"/>
    <w:rsid w:val="007F1286"/>
    <w:rsid w:val="007F307F"/>
    <w:rsid w:val="007F4753"/>
    <w:rsid w:val="007F5418"/>
    <w:rsid w:val="00806CCD"/>
    <w:rsid w:val="00807ECF"/>
    <w:rsid w:val="0081032B"/>
    <w:rsid w:val="0081193A"/>
    <w:rsid w:val="00813D15"/>
    <w:rsid w:val="00814935"/>
    <w:rsid w:val="00820DEB"/>
    <w:rsid w:val="00822FC6"/>
    <w:rsid w:val="0082345A"/>
    <w:rsid w:val="008318E0"/>
    <w:rsid w:val="008343CF"/>
    <w:rsid w:val="008474A6"/>
    <w:rsid w:val="008554A5"/>
    <w:rsid w:val="00855D82"/>
    <w:rsid w:val="00862BE0"/>
    <w:rsid w:val="00864FB6"/>
    <w:rsid w:val="00867D68"/>
    <w:rsid w:val="00867DAC"/>
    <w:rsid w:val="00871C02"/>
    <w:rsid w:val="00874202"/>
    <w:rsid w:val="00874AAF"/>
    <w:rsid w:val="00877077"/>
    <w:rsid w:val="008808EB"/>
    <w:rsid w:val="008A21B4"/>
    <w:rsid w:val="008B0049"/>
    <w:rsid w:val="008B1AAB"/>
    <w:rsid w:val="008C1490"/>
    <w:rsid w:val="008C4394"/>
    <w:rsid w:val="008D78F7"/>
    <w:rsid w:val="008E129F"/>
    <w:rsid w:val="008E1D56"/>
    <w:rsid w:val="008E3057"/>
    <w:rsid w:val="008F644C"/>
    <w:rsid w:val="008F652F"/>
    <w:rsid w:val="009018AF"/>
    <w:rsid w:val="009131AE"/>
    <w:rsid w:val="00917A51"/>
    <w:rsid w:val="009310DA"/>
    <w:rsid w:val="0093378F"/>
    <w:rsid w:val="00944342"/>
    <w:rsid w:val="00952560"/>
    <w:rsid w:val="009612E6"/>
    <w:rsid w:val="00970A74"/>
    <w:rsid w:val="009713C1"/>
    <w:rsid w:val="009728A8"/>
    <w:rsid w:val="00972EDB"/>
    <w:rsid w:val="009738A1"/>
    <w:rsid w:val="0097456D"/>
    <w:rsid w:val="00974820"/>
    <w:rsid w:val="0097612C"/>
    <w:rsid w:val="009964BD"/>
    <w:rsid w:val="0099655D"/>
    <w:rsid w:val="009A081E"/>
    <w:rsid w:val="009C4043"/>
    <w:rsid w:val="009E2A0E"/>
    <w:rsid w:val="009F1EA5"/>
    <w:rsid w:val="00A01E2E"/>
    <w:rsid w:val="00A12188"/>
    <w:rsid w:val="00A17682"/>
    <w:rsid w:val="00A226D8"/>
    <w:rsid w:val="00A2476F"/>
    <w:rsid w:val="00A24F97"/>
    <w:rsid w:val="00A3263A"/>
    <w:rsid w:val="00A33DC0"/>
    <w:rsid w:val="00A34AF3"/>
    <w:rsid w:val="00A35839"/>
    <w:rsid w:val="00A70D41"/>
    <w:rsid w:val="00A73108"/>
    <w:rsid w:val="00A8282F"/>
    <w:rsid w:val="00A85A10"/>
    <w:rsid w:val="00AA2D7E"/>
    <w:rsid w:val="00AB4D9F"/>
    <w:rsid w:val="00AB77F6"/>
    <w:rsid w:val="00AC3668"/>
    <w:rsid w:val="00AC4124"/>
    <w:rsid w:val="00AD40D8"/>
    <w:rsid w:val="00AD419D"/>
    <w:rsid w:val="00AE7825"/>
    <w:rsid w:val="00AF4782"/>
    <w:rsid w:val="00B020E1"/>
    <w:rsid w:val="00B11D55"/>
    <w:rsid w:val="00B20DB6"/>
    <w:rsid w:val="00B22DB6"/>
    <w:rsid w:val="00B23465"/>
    <w:rsid w:val="00B36451"/>
    <w:rsid w:val="00B37DCA"/>
    <w:rsid w:val="00B4571A"/>
    <w:rsid w:val="00B55255"/>
    <w:rsid w:val="00B63FF7"/>
    <w:rsid w:val="00B92B67"/>
    <w:rsid w:val="00B95B76"/>
    <w:rsid w:val="00BA5B75"/>
    <w:rsid w:val="00BC145A"/>
    <w:rsid w:val="00BC28AC"/>
    <w:rsid w:val="00BC39CE"/>
    <w:rsid w:val="00BC46D7"/>
    <w:rsid w:val="00BC70EC"/>
    <w:rsid w:val="00BD1838"/>
    <w:rsid w:val="00BF66E7"/>
    <w:rsid w:val="00C128B7"/>
    <w:rsid w:val="00C129B8"/>
    <w:rsid w:val="00C13070"/>
    <w:rsid w:val="00C238B9"/>
    <w:rsid w:val="00C272D5"/>
    <w:rsid w:val="00C3032B"/>
    <w:rsid w:val="00C31317"/>
    <w:rsid w:val="00C63927"/>
    <w:rsid w:val="00C66A67"/>
    <w:rsid w:val="00C75627"/>
    <w:rsid w:val="00C82B77"/>
    <w:rsid w:val="00C83369"/>
    <w:rsid w:val="00C94389"/>
    <w:rsid w:val="00CD0A3A"/>
    <w:rsid w:val="00CD3CD0"/>
    <w:rsid w:val="00CE0696"/>
    <w:rsid w:val="00CE1B55"/>
    <w:rsid w:val="00CE7873"/>
    <w:rsid w:val="00CF1F0D"/>
    <w:rsid w:val="00D04BEE"/>
    <w:rsid w:val="00D0571A"/>
    <w:rsid w:val="00D23975"/>
    <w:rsid w:val="00D270ED"/>
    <w:rsid w:val="00D27F20"/>
    <w:rsid w:val="00D327CF"/>
    <w:rsid w:val="00D32BB9"/>
    <w:rsid w:val="00D40AE3"/>
    <w:rsid w:val="00D44D13"/>
    <w:rsid w:val="00D514ED"/>
    <w:rsid w:val="00D51A95"/>
    <w:rsid w:val="00D51D52"/>
    <w:rsid w:val="00D56DD3"/>
    <w:rsid w:val="00D575F6"/>
    <w:rsid w:val="00D6244C"/>
    <w:rsid w:val="00D71F49"/>
    <w:rsid w:val="00D74746"/>
    <w:rsid w:val="00D74EB1"/>
    <w:rsid w:val="00D81103"/>
    <w:rsid w:val="00D92F41"/>
    <w:rsid w:val="00D93769"/>
    <w:rsid w:val="00D97D8A"/>
    <w:rsid w:val="00DB03B7"/>
    <w:rsid w:val="00DB1C68"/>
    <w:rsid w:val="00DC7F29"/>
    <w:rsid w:val="00DD0952"/>
    <w:rsid w:val="00DD0F89"/>
    <w:rsid w:val="00DE6FA6"/>
    <w:rsid w:val="00E13585"/>
    <w:rsid w:val="00E177F3"/>
    <w:rsid w:val="00E250C1"/>
    <w:rsid w:val="00E30B81"/>
    <w:rsid w:val="00E432DE"/>
    <w:rsid w:val="00E548BE"/>
    <w:rsid w:val="00E56AE3"/>
    <w:rsid w:val="00E6189A"/>
    <w:rsid w:val="00E66930"/>
    <w:rsid w:val="00E70FD7"/>
    <w:rsid w:val="00E71B7A"/>
    <w:rsid w:val="00E72625"/>
    <w:rsid w:val="00E82424"/>
    <w:rsid w:val="00E83B88"/>
    <w:rsid w:val="00E84A3E"/>
    <w:rsid w:val="00E84EB9"/>
    <w:rsid w:val="00E85041"/>
    <w:rsid w:val="00E963E7"/>
    <w:rsid w:val="00E97817"/>
    <w:rsid w:val="00EA78BC"/>
    <w:rsid w:val="00EB6284"/>
    <w:rsid w:val="00EC0784"/>
    <w:rsid w:val="00EC7118"/>
    <w:rsid w:val="00ED15D6"/>
    <w:rsid w:val="00ED7140"/>
    <w:rsid w:val="00EE1630"/>
    <w:rsid w:val="00F04AE4"/>
    <w:rsid w:val="00F27AD9"/>
    <w:rsid w:val="00F30A77"/>
    <w:rsid w:val="00F349AF"/>
    <w:rsid w:val="00F45DA8"/>
    <w:rsid w:val="00F47267"/>
    <w:rsid w:val="00F5477A"/>
    <w:rsid w:val="00F547D0"/>
    <w:rsid w:val="00F6148D"/>
    <w:rsid w:val="00F632D7"/>
    <w:rsid w:val="00F74DA8"/>
    <w:rsid w:val="00F77FFC"/>
    <w:rsid w:val="00F941DA"/>
    <w:rsid w:val="00F96CC8"/>
    <w:rsid w:val="00FA102D"/>
    <w:rsid w:val="00FC052C"/>
    <w:rsid w:val="00FC1722"/>
    <w:rsid w:val="00FC5FE0"/>
    <w:rsid w:val="00FC6B2E"/>
    <w:rsid w:val="00FD0133"/>
    <w:rsid w:val="00FD3B17"/>
    <w:rsid w:val="00FD585B"/>
    <w:rsid w:val="00FE7C77"/>
    <w:rsid w:val="00FF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4ED"/>
    <w:pPr>
      <w:autoSpaceDE w:val="0"/>
      <w:autoSpaceDN w:val="0"/>
      <w:adjustRightInd w:val="0"/>
    </w:pPr>
    <w:rPr>
      <w:rFonts w:ascii="Arial Narrow" w:hAnsi="Arial Narrow" w:cs="Arial Narrow"/>
      <w:color w:val="000000"/>
      <w:sz w:val="24"/>
      <w:szCs w:val="24"/>
    </w:rPr>
  </w:style>
  <w:style w:type="table" w:styleId="MediumList2-Accent1">
    <w:name w:val="Medium List 2 Accent 1"/>
    <w:basedOn w:val="TableNormal"/>
    <w:uiPriority w:val="66"/>
    <w:rsid w:val="00594763"/>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rsid w:val="000F74BB"/>
    <w:rPr>
      <w:color w:val="0000FF"/>
      <w:u w:val="single"/>
    </w:rPr>
  </w:style>
  <w:style w:type="paragraph" w:styleId="Footer">
    <w:name w:val="footer"/>
    <w:basedOn w:val="Normal"/>
    <w:rsid w:val="0081032B"/>
    <w:pPr>
      <w:tabs>
        <w:tab w:val="center" w:pos="4320"/>
        <w:tab w:val="right" w:pos="8640"/>
      </w:tabs>
    </w:pPr>
  </w:style>
  <w:style w:type="character" w:styleId="PageNumber">
    <w:name w:val="page number"/>
    <w:basedOn w:val="DefaultParagraphFont"/>
    <w:rsid w:val="0081032B"/>
  </w:style>
  <w:style w:type="paragraph" w:styleId="BalloonText">
    <w:name w:val="Balloon Text"/>
    <w:basedOn w:val="Normal"/>
    <w:semiHidden/>
    <w:rsid w:val="00871C02"/>
    <w:rPr>
      <w:rFonts w:ascii="Tahoma" w:hAnsi="Tahoma" w:cs="Tahoma"/>
      <w:sz w:val="16"/>
      <w:szCs w:val="16"/>
    </w:rPr>
  </w:style>
  <w:style w:type="paragraph" w:styleId="BodyText">
    <w:name w:val="Body Text"/>
    <w:basedOn w:val="Default"/>
    <w:next w:val="Default"/>
    <w:rsid w:val="002629CA"/>
    <w:pPr>
      <w:ind w:hanging="360"/>
    </w:pPr>
    <w:rPr>
      <w:rFonts w:ascii="APJBED+Arial" w:hAnsi="APJBED+Arial" w:cs="Times New Roman"/>
      <w:color w:val="auto"/>
    </w:rPr>
  </w:style>
  <w:style w:type="paragraph" w:styleId="ListParagraph">
    <w:name w:val="List Paragraph"/>
    <w:basedOn w:val="Normal"/>
    <w:uiPriority w:val="34"/>
    <w:qFormat/>
    <w:rsid w:val="00917A51"/>
    <w:pPr>
      <w:ind w:left="720"/>
      <w:contextualSpacing/>
    </w:pPr>
  </w:style>
  <w:style w:type="character" w:styleId="SubtleEmphasis">
    <w:name w:val="Subtle Emphasis"/>
    <w:basedOn w:val="DefaultParagraphFont"/>
    <w:uiPriority w:val="19"/>
    <w:qFormat/>
    <w:rsid w:val="00BA5B75"/>
    <w:rPr>
      <w:i/>
      <w:iCs/>
      <w:color w:val="808080" w:themeColor="text1" w:themeTint="7F"/>
    </w:rPr>
  </w:style>
  <w:style w:type="paragraph" w:styleId="Header">
    <w:name w:val="header"/>
    <w:basedOn w:val="Normal"/>
    <w:link w:val="HeaderChar"/>
    <w:rsid w:val="004B2AA7"/>
    <w:pPr>
      <w:tabs>
        <w:tab w:val="center" w:pos="4680"/>
        <w:tab w:val="right" w:pos="9360"/>
      </w:tabs>
    </w:pPr>
  </w:style>
  <w:style w:type="character" w:customStyle="1" w:styleId="HeaderChar">
    <w:name w:val="Header Char"/>
    <w:basedOn w:val="DefaultParagraphFont"/>
    <w:link w:val="Header"/>
    <w:rsid w:val="004B2AA7"/>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4ED"/>
    <w:pPr>
      <w:autoSpaceDE w:val="0"/>
      <w:autoSpaceDN w:val="0"/>
      <w:adjustRightInd w:val="0"/>
    </w:pPr>
    <w:rPr>
      <w:rFonts w:ascii="Arial Narrow" w:hAnsi="Arial Narrow" w:cs="Arial Narrow"/>
      <w:color w:val="000000"/>
      <w:sz w:val="24"/>
      <w:szCs w:val="24"/>
    </w:rPr>
  </w:style>
  <w:style w:type="table" w:styleId="MediumList2-Accent1">
    <w:name w:val="Medium List 2 Accent 1"/>
    <w:basedOn w:val="TableNormal"/>
    <w:uiPriority w:val="66"/>
    <w:rsid w:val="00594763"/>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rsid w:val="000F74BB"/>
    <w:rPr>
      <w:color w:val="0000FF"/>
      <w:u w:val="single"/>
    </w:rPr>
  </w:style>
  <w:style w:type="paragraph" w:styleId="Footer">
    <w:name w:val="footer"/>
    <w:basedOn w:val="Normal"/>
    <w:rsid w:val="0081032B"/>
    <w:pPr>
      <w:tabs>
        <w:tab w:val="center" w:pos="4320"/>
        <w:tab w:val="right" w:pos="8640"/>
      </w:tabs>
    </w:pPr>
  </w:style>
  <w:style w:type="character" w:styleId="PageNumber">
    <w:name w:val="page number"/>
    <w:basedOn w:val="DefaultParagraphFont"/>
    <w:rsid w:val="0081032B"/>
  </w:style>
  <w:style w:type="paragraph" w:styleId="BalloonText">
    <w:name w:val="Balloon Text"/>
    <w:basedOn w:val="Normal"/>
    <w:semiHidden/>
    <w:rsid w:val="00871C02"/>
    <w:rPr>
      <w:rFonts w:ascii="Tahoma" w:hAnsi="Tahoma" w:cs="Tahoma"/>
      <w:sz w:val="16"/>
      <w:szCs w:val="16"/>
    </w:rPr>
  </w:style>
  <w:style w:type="paragraph" w:styleId="BodyText">
    <w:name w:val="Body Text"/>
    <w:basedOn w:val="Default"/>
    <w:next w:val="Default"/>
    <w:rsid w:val="002629CA"/>
    <w:pPr>
      <w:ind w:hanging="360"/>
    </w:pPr>
    <w:rPr>
      <w:rFonts w:ascii="APJBED+Arial" w:hAnsi="APJBED+Arial" w:cs="Times New Roman"/>
      <w:color w:val="auto"/>
    </w:rPr>
  </w:style>
  <w:style w:type="paragraph" w:styleId="ListParagraph">
    <w:name w:val="List Paragraph"/>
    <w:basedOn w:val="Normal"/>
    <w:uiPriority w:val="34"/>
    <w:qFormat/>
    <w:rsid w:val="00917A51"/>
    <w:pPr>
      <w:ind w:left="720"/>
      <w:contextualSpacing/>
    </w:pPr>
  </w:style>
  <w:style w:type="character" w:styleId="SubtleEmphasis">
    <w:name w:val="Subtle Emphasis"/>
    <w:basedOn w:val="DefaultParagraphFont"/>
    <w:uiPriority w:val="19"/>
    <w:qFormat/>
    <w:rsid w:val="00BA5B75"/>
    <w:rPr>
      <w:i/>
      <w:iCs/>
      <w:color w:val="808080" w:themeColor="text1" w:themeTint="7F"/>
    </w:rPr>
  </w:style>
  <w:style w:type="paragraph" w:styleId="Header">
    <w:name w:val="header"/>
    <w:basedOn w:val="Normal"/>
    <w:link w:val="HeaderChar"/>
    <w:rsid w:val="004B2AA7"/>
    <w:pPr>
      <w:tabs>
        <w:tab w:val="center" w:pos="4680"/>
        <w:tab w:val="right" w:pos="9360"/>
      </w:tabs>
    </w:pPr>
  </w:style>
  <w:style w:type="character" w:customStyle="1" w:styleId="HeaderChar">
    <w:name w:val="Header Char"/>
    <w:basedOn w:val="DefaultParagraphFont"/>
    <w:link w:val="Header"/>
    <w:rsid w:val="004B2AA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1047">
      <w:bodyDiv w:val="1"/>
      <w:marLeft w:val="0"/>
      <w:marRight w:val="0"/>
      <w:marTop w:val="0"/>
      <w:marBottom w:val="0"/>
      <w:divBdr>
        <w:top w:val="none" w:sz="0" w:space="0" w:color="auto"/>
        <w:left w:val="none" w:sz="0" w:space="0" w:color="auto"/>
        <w:bottom w:val="none" w:sz="0" w:space="0" w:color="auto"/>
        <w:right w:val="none" w:sz="0" w:space="0" w:color="auto"/>
      </w:divBdr>
    </w:div>
    <w:div w:id="482237549">
      <w:bodyDiv w:val="1"/>
      <w:marLeft w:val="0"/>
      <w:marRight w:val="0"/>
      <w:marTop w:val="0"/>
      <w:marBottom w:val="0"/>
      <w:divBdr>
        <w:top w:val="none" w:sz="0" w:space="0" w:color="auto"/>
        <w:left w:val="none" w:sz="0" w:space="0" w:color="auto"/>
        <w:bottom w:val="none" w:sz="0" w:space="0" w:color="auto"/>
        <w:right w:val="none" w:sz="0" w:space="0" w:color="auto"/>
      </w:divBdr>
    </w:div>
    <w:div w:id="997003380">
      <w:bodyDiv w:val="1"/>
      <w:marLeft w:val="0"/>
      <w:marRight w:val="0"/>
      <w:marTop w:val="0"/>
      <w:marBottom w:val="0"/>
      <w:divBdr>
        <w:top w:val="none" w:sz="0" w:space="0" w:color="auto"/>
        <w:left w:val="none" w:sz="0" w:space="0" w:color="auto"/>
        <w:bottom w:val="none" w:sz="0" w:space="0" w:color="auto"/>
        <w:right w:val="none" w:sz="0" w:space="0" w:color="auto"/>
      </w:divBdr>
    </w:div>
    <w:div w:id="1455708916">
      <w:bodyDiv w:val="1"/>
      <w:marLeft w:val="0"/>
      <w:marRight w:val="0"/>
      <w:marTop w:val="0"/>
      <w:marBottom w:val="0"/>
      <w:divBdr>
        <w:top w:val="none" w:sz="0" w:space="0" w:color="auto"/>
        <w:left w:val="none" w:sz="0" w:space="0" w:color="auto"/>
        <w:bottom w:val="none" w:sz="0" w:space="0" w:color="auto"/>
        <w:right w:val="none" w:sz="0" w:space="0" w:color="auto"/>
      </w:divBdr>
    </w:div>
    <w:div w:id="1898322334">
      <w:bodyDiv w:val="1"/>
      <w:marLeft w:val="0"/>
      <w:marRight w:val="0"/>
      <w:marTop w:val="0"/>
      <w:marBottom w:val="0"/>
      <w:divBdr>
        <w:top w:val="none" w:sz="0" w:space="0" w:color="auto"/>
        <w:left w:val="none" w:sz="0" w:space="0" w:color="auto"/>
        <w:bottom w:val="none" w:sz="0" w:space="0" w:color="auto"/>
        <w:right w:val="none" w:sz="0" w:space="0" w:color="auto"/>
      </w:divBdr>
    </w:div>
    <w:div w:id="1983387398">
      <w:bodyDiv w:val="1"/>
      <w:marLeft w:val="0"/>
      <w:marRight w:val="0"/>
      <w:marTop w:val="0"/>
      <w:marBottom w:val="0"/>
      <w:divBdr>
        <w:top w:val="none" w:sz="0" w:space="0" w:color="auto"/>
        <w:left w:val="none" w:sz="0" w:space="0" w:color="auto"/>
        <w:bottom w:val="none" w:sz="0" w:space="0" w:color="auto"/>
        <w:right w:val="none" w:sz="0" w:space="0" w:color="auto"/>
      </w:divBdr>
    </w:div>
    <w:div w:id="2054452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F2C0-F772-463B-A548-790924AF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12925</Words>
  <Characters>73678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Dear Students and Parents,</vt:lpstr>
    </vt:vector>
  </TitlesOfParts>
  <Company>North Star Charter School</Company>
  <LinksUpToDate>false</LinksUpToDate>
  <CharactersWithSpaces>86431</CharactersWithSpaces>
  <SharedDoc>false</SharedDoc>
  <HLinks>
    <vt:vector size="48" baseType="variant">
      <vt:variant>
        <vt:i4>6357035</vt:i4>
      </vt:variant>
      <vt:variant>
        <vt:i4>15</vt:i4>
      </vt:variant>
      <vt:variant>
        <vt:i4>0</vt:i4>
      </vt:variant>
      <vt:variant>
        <vt:i4>5</vt:i4>
      </vt:variant>
      <vt:variant>
        <vt:lpwstr>mailto:ebates@nothstarcharter.org</vt:lpwstr>
      </vt:variant>
      <vt:variant>
        <vt:lpwstr/>
      </vt:variant>
      <vt:variant>
        <vt:i4>3014680</vt:i4>
      </vt:variant>
      <vt:variant>
        <vt:i4>12</vt:i4>
      </vt:variant>
      <vt:variant>
        <vt:i4>0</vt:i4>
      </vt:variant>
      <vt:variant>
        <vt:i4>5</vt:i4>
      </vt:variant>
      <vt:variant>
        <vt:lpwstr>mailto:cthigpen@northstarcharter.org</vt:lpwstr>
      </vt:variant>
      <vt:variant>
        <vt:lpwstr/>
      </vt:variant>
      <vt:variant>
        <vt:i4>5767281</vt:i4>
      </vt:variant>
      <vt:variant>
        <vt:i4>9</vt:i4>
      </vt:variant>
      <vt:variant>
        <vt:i4>0</vt:i4>
      </vt:variant>
      <vt:variant>
        <vt:i4>5</vt:i4>
      </vt:variant>
      <vt:variant>
        <vt:lpwstr>mailto:mcastrigno@northstarcharter.org</vt:lpwstr>
      </vt:variant>
      <vt:variant>
        <vt:lpwstr/>
      </vt:variant>
      <vt:variant>
        <vt:i4>2097276</vt:i4>
      </vt:variant>
      <vt:variant>
        <vt:i4>6</vt:i4>
      </vt:variant>
      <vt:variant>
        <vt:i4>0</vt:i4>
      </vt:variant>
      <vt:variant>
        <vt:i4>5</vt:i4>
      </vt:variant>
      <vt:variant>
        <vt:lpwstr>mailto:gcoburn@northstarcharter.org</vt:lpwstr>
      </vt:variant>
      <vt:variant>
        <vt:lpwstr/>
      </vt:variant>
      <vt:variant>
        <vt:i4>4587624</vt:i4>
      </vt:variant>
      <vt:variant>
        <vt:i4>3</vt:i4>
      </vt:variant>
      <vt:variant>
        <vt:i4>0</vt:i4>
      </vt:variant>
      <vt:variant>
        <vt:i4>5</vt:i4>
      </vt:variant>
      <vt:variant>
        <vt:lpwstr>mailto:hadams@northstarcharter.org</vt:lpwstr>
      </vt:variant>
      <vt:variant>
        <vt:lpwstr/>
      </vt:variant>
      <vt:variant>
        <vt:i4>3604607</vt:i4>
      </vt:variant>
      <vt:variant>
        <vt:i4>0</vt:i4>
      </vt:variant>
      <vt:variant>
        <vt:i4>0</vt:i4>
      </vt:variant>
      <vt:variant>
        <vt:i4>5</vt:i4>
      </vt:variant>
      <vt:variant>
        <vt:lpwstr>mailto:lrogien@northstarcharter.org</vt:lpwstr>
      </vt:variant>
      <vt:variant>
        <vt:lpwstr/>
      </vt:variant>
      <vt:variant>
        <vt:i4>4063337</vt:i4>
      </vt:variant>
      <vt:variant>
        <vt:i4>2080</vt:i4>
      </vt:variant>
      <vt:variant>
        <vt:i4>1025</vt:i4>
      </vt:variant>
      <vt:variant>
        <vt:i4>1</vt:i4>
      </vt:variant>
      <vt:variant>
        <vt:lpwstr>husky logo</vt:lpwstr>
      </vt:variant>
      <vt:variant>
        <vt:lpwstr/>
      </vt:variant>
      <vt:variant>
        <vt:i4>8061042</vt:i4>
      </vt:variant>
      <vt:variant>
        <vt:i4>2247</vt:i4>
      </vt:variant>
      <vt:variant>
        <vt:i4>1026</vt:i4>
      </vt:variant>
      <vt:variant>
        <vt:i4>1</vt:i4>
      </vt:variant>
      <vt:variant>
        <vt:lpwstr>huskie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Students and Parents,</dc:title>
  <dc:creator>pguiotto</dc:creator>
  <cp:lastModifiedBy>Shay</cp:lastModifiedBy>
  <cp:revision>2</cp:revision>
  <cp:lastPrinted>2014-08-04T14:56:00Z</cp:lastPrinted>
  <dcterms:created xsi:type="dcterms:W3CDTF">2015-08-21T14:24:00Z</dcterms:created>
  <dcterms:modified xsi:type="dcterms:W3CDTF">2015-08-21T14:24:00Z</dcterms:modified>
</cp:coreProperties>
</file>